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Default Extension="png" ContentType="image/png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2689" w:right="3726"/>
      </w:pP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ό</w:t>
      </w:r>
      <w:r>
        <w:rPr>
          <w:rFonts w:cs="Calibri" w:hAnsi="Calibri" w:eastAsia="Calibri" w:ascii="Calibri"/>
          <w:spacing w:val="-4"/>
          <w:w w:val="100"/>
          <w:position w:val="1"/>
          <w:sz w:val="36"/>
          <w:szCs w:val="36"/>
        </w:rPr>
        <w:t>γ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ρα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μ</w:t>
      </w:r>
      <w:r>
        <w:rPr>
          <w:rFonts w:cs="Calibri" w:hAnsi="Calibri" w:eastAsia="Calibri" w:ascii="Calibri"/>
          <w:spacing w:val="-3"/>
          <w:w w:val="100"/>
          <w:position w:val="1"/>
          <w:sz w:val="36"/>
          <w:szCs w:val="36"/>
        </w:rPr>
        <w:t>μ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α</w:t>
      </w:r>
      <w:r>
        <w:rPr>
          <w:rFonts w:cs="Calibri" w:hAnsi="Calibri" w:eastAsia="Calibri" w:ascii="Calibri"/>
          <w:spacing w:val="5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Μ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ε</w:t>
      </w:r>
      <w:r>
        <w:rPr>
          <w:rFonts w:cs="Calibri" w:hAnsi="Calibri" w:eastAsia="Calibri" w:ascii="Calibri"/>
          <w:spacing w:val="-3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απτυχια</w:t>
      </w:r>
      <w:r>
        <w:rPr>
          <w:rFonts w:cs="Calibri" w:hAnsi="Calibri" w:eastAsia="Calibri" w:ascii="Calibri"/>
          <w:spacing w:val="-7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spacing w:val="-3"/>
          <w:w w:val="100"/>
          <w:position w:val="1"/>
          <w:sz w:val="36"/>
          <w:szCs w:val="36"/>
        </w:rPr>
        <w:t>ώ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ν</w:t>
      </w:r>
      <w:r>
        <w:rPr>
          <w:rFonts w:cs="Calibri" w:hAnsi="Calibri" w:eastAsia="Calibri" w:ascii="Calibri"/>
          <w:spacing w:val="11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Σπ</w:t>
      </w:r>
      <w:r>
        <w:rPr>
          <w:rFonts w:cs="Calibri" w:hAnsi="Calibri" w:eastAsia="Calibri" w:ascii="Calibri"/>
          <w:spacing w:val="1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υ</w:t>
      </w:r>
      <w:r>
        <w:rPr>
          <w:rFonts w:cs="Calibri" w:hAnsi="Calibri" w:eastAsia="Calibri" w:ascii="Calibri"/>
          <w:spacing w:val="1"/>
          <w:w w:val="100"/>
          <w:position w:val="1"/>
          <w:sz w:val="36"/>
          <w:szCs w:val="36"/>
        </w:rPr>
        <w:t>δ</w:t>
      </w:r>
      <w:r>
        <w:rPr>
          <w:rFonts w:cs="Calibri" w:hAnsi="Calibri" w:eastAsia="Calibri" w:ascii="Calibri"/>
          <w:spacing w:val="-3"/>
          <w:w w:val="100"/>
          <w:position w:val="1"/>
          <w:sz w:val="36"/>
          <w:szCs w:val="36"/>
        </w:rPr>
        <w:t>ώ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ν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2334" w:right="3377"/>
      </w:pPr>
      <w:r>
        <w:pict>
          <v:shape type="#_x0000_t75" style="position:absolute;margin-left:611.25pt;margin-top:37.505pt;width:67.25pt;height:51.125pt;mso-position-horizontal-relative:page;mso-position-vertical-relative:page;z-index:-2252">
            <v:imagedata o:title="" r:id="rId4"/>
          </v:shape>
        </w:pic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spacing w:val="-2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spacing w:val="1"/>
          <w:w w:val="100"/>
          <w:position w:val="1"/>
          <w:sz w:val="36"/>
          <w:szCs w:val="36"/>
        </w:rPr>
        <w:t>η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ροφ</w:t>
      </w:r>
      <w:r>
        <w:rPr>
          <w:rFonts w:cs="Calibri" w:hAnsi="Calibri" w:eastAsia="Calibri" w:ascii="Calibri"/>
          <w:spacing w:val="1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ι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κή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-13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αι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Υπ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spacing w:val="-4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ογι</w:t>
      </w:r>
      <w:r>
        <w:rPr>
          <w:rFonts w:cs="Calibri" w:hAnsi="Calibri" w:eastAsia="Calibri" w:ascii="Calibri"/>
          <w:spacing w:val="6"/>
          <w:w w:val="100"/>
          <w:position w:val="1"/>
          <w:sz w:val="36"/>
          <w:szCs w:val="36"/>
        </w:rPr>
        <w:t>σ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τική</w:t>
      </w:r>
      <w:r>
        <w:rPr>
          <w:rFonts w:cs="Calibri" w:hAnsi="Calibri" w:eastAsia="Calibri" w:ascii="Calibri"/>
          <w:spacing w:val="2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36"/>
          <w:szCs w:val="36"/>
        </w:rPr>
        <w:t>Β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ιοϊα</w:t>
      </w:r>
      <w:r>
        <w:rPr>
          <w:rFonts w:cs="Calibri" w:hAnsi="Calibri" w:eastAsia="Calibri" w:ascii="Calibri"/>
          <w:spacing w:val="-2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spacing w:val="-1"/>
          <w:w w:val="100"/>
          <w:position w:val="1"/>
          <w:sz w:val="36"/>
          <w:szCs w:val="36"/>
        </w:rPr>
        <w:t>ι</w:t>
      </w:r>
      <w:r>
        <w:rPr>
          <w:rFonts w:cs="Calibri" w:hAnsi="Calibri" w:eastAsia="Calibri" w:ascii="Calibri"/>
          <w:spacing w:val="0"/>
          <w:w w:val="100"/>
          <w:position w:val="1"/>
          <w:sz w:val="36"/>
          <w:szCs w:val="36"/>
        </w:rPr>
        <w:t>κή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center"/>
        <w:ind w:left="780" w:right="2022"/>
      </w:pPr>
      <w:r>
        <w:rPr>
          <w:rFonts w:cs="Calibri" w:hAnsi="Calibri" w:eastAsia="Calibri" w:ascii="Calibri"/>
          <w:spacing w:val="0"/>
          <w:w w:val="100"/>
          <w:sz w:val="72"/>
          <w:szCs w:val="72"/>
        </w:rPr>
        <w:t>Θέμ</w:t>
      </w:r>
      <w:r>
        <w:rPr>
          <w:rFonts w:cs="Calibri" w:hAnsi="Calibri" w:eastAsia="Calibri" w:ascii="Calibri"/>
          <w:spacing w:val="-2"/>
          <w:w w:val="100"/>
          <w:sz w:val="72"/>
          <w:szCs w:val="72"/>
        </w:rPr>
        <w:t>α</w:t>
      </w:r>
      <w:r>
        <w:rPr>
          <w:rFonts w:cs="Calibri" w:hAnsi="Calibri" w:eastAsia="Calibri" w:ascii="Calibri"/>
          <w:spacing w:val="-3"/>
          <w:w w:val="100"/>
          <w:sz w:val="72"/>
          <w:szCs w:val="72"/>
        </w:rPr>
        <w:t>τ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α</w:t>
      </w:r>
      <w:r>
        <w:rPr>
          <w:rFonts w:cs="Calibri" w:hAnsi="Calibri" w:eastAsia="Calibri" w:ascii="Calibri"/>
          <w:spacing w:val="-7"/>
          <w:w w:val="100"/>
          <w:sz w:val="72"/>
          <w:szCs w:val="72"/>
        </w:rPr>
        <w:t> 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Προ</w:t>
      </w:r>
      <w:r>
        <w:rPr>
          <w:rFonts w:cs="Calibri" w:hAnsi="Calibri" w:eastAsia="Calibri" w:ascii="Calibri"/>
          <w:spacing w:val="-7"/>
          <w:w w:val="100"/>
          <w:sz w:val="72"/>
          <w:szCs w:val="72"/>
        </w:rPr>
        <w:t>γ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ραμ</w:t>
      </w:r>
      <w:r>
        <w:rPr>
          <w:rFonts w:cs="Calibri" w:hAnsi="Calibri" w:eastAsia="Calibri" w:ascii="Calibri"/>
          <w:spacing w:val="-3"/>
          <w:w w:val="100"/>
          <w:sz w:val="72"/>
          <w:szCs w:val="72"/>
        </w:rPr>
        <w:t>μ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ατισ</w:t>
      </w:r>
      <w:r>
        <w:rPr>
          <w:rFonts w:cs="Calibri" w:hAnsi="Calibri" w:eastAsia="Calibri" w:ascii="Calibri"/>
          <w:spacing w:val="-6"/>
          <w:w w:val="100"/>
          <w:sz w:val="72"/>
          <w:szCs w:val="72"/>
        </w:rPr>
        <w:t>μ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ού</w:t>
      </w:r>
      <w:r>
        <w:rPr>
          <w:rFonts w:cs="Calibri" w:hAnsi="Calibri" w:eastAsia="Calibri" w:ascii="Calibri"/>
          <w:spacing w:val="-2"/>
          <w:w w:val="100"/>
          <w:sz w:val="72"/>
          <w:szCs w:val="72"/>
        </w:rPr>
        <w:t> </w:t>
      </w:r>
      <w:r>
        <w:rPr>
          <w:rFonts w:cs="Calibri" w:hAnsi="Calibri" w:eastAsia="Calibri" w:ascii="Calibri"/>
          <w:spacing w:val="0"/>
          <w:w w:val="100"/>
          <w:sz w:val="72"/>
          <w:szCs w:val="72"/>
        </w:rPr>
        <w:t>Η/Υ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620"/>
        <w:ind w:left="3423"/>
      </w:pPr>
      <w:r>
        <w:rPr>
          <w:rFonts w:cs="Calibri" w:hAnsi="Calibri" w:eastAsia="Calibri" w:ascii="Calibri"/>
          <w:b/>
          <w:color w:val="888888"/>
          <w:spacing w:val="0"/>
          <w:w w:val="100"/>
          <w:position w:val="1"/>
          <w:sz w:val="52"/>
          <w:szCs w:val="52"/>
        </w:rPr>
        <w:t>Ενότ</w:t>
      </w:r>
      <w:r>
        <w:rPr>
          <w:rFonts w:cs="Calibri" w:hAnsi="Calibri" w:eastAsia="Calibri" w:ascii="Calibri"/>
          <w:b/>
          <w:color w:val="888888"/>
          <w:spacing w:val="-5"/>
          <w:w w:val="100"/>
          <w:position w:val="1"/>
          <w:sz w:val="52"/>
          <w:szCs w:val="52"/>
        </w:rPr>
        <w:t>η</w:t>
      </w:r>
      <w:r>
        <w:rPr>
          <w:rFonts w:cs="Calibri" w:hAnsi="Calibri" w:eastAsia="Calibri" w:ascii="Calibri"/>
          <w:b/>
          <w:color w:val="888888"/>
          <w:spacing w:val="-6"/>
          <w:w w:val="100"/>
          <w:position w:val="1"/>
          <w:sz w:val="52"/>
          <w:szCs w:val="52"/>
        </w:rPr>
        <w:t>τ</w:t>
      </w:r>
      <w:r>
        <w:rPr>
          <w:rFonts w:cs="Calibri" w:hAnsi="Calibri" w:eastAsia="Calibri" w:ascii="Calibri"/>
          <w:b/>
          <w:color w:val="888888"/>
          <w:spacing w:val="0"/>
          <w:w w:val="100"/>
          <w:position w:val="1"/>
          <w:sz w:val="52"/>
          <w:szCs w:val="52"/>
        </w:rPr>
        <w:t>α</w:t>
      </w:r>
      <w:r>
        <w:rPr>
          <w:rFonts w:cs="Calibri" w:hAnsi="Calibri" w:eastAsia="Calibri" w:ascii="Calibri"/>
          <w:b/>
          <w:color w:val="888888"/>
          <w:spacing w:val="-6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b/>
          <w:color w:val="888888"/>
          <w:spacing w:val="1"/>
          <w:w w:val="100"/>
          <w:position w:val="1"/>
          <w:sz w:val="52"/>
          <w:szCs w:val="52"/>
        </w:rPr>
        <w:t>1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: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Εισ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α</w:t>
      </w:r>
      <w:r>
        <w:rPr>
          <w:rFonts w:cs="Calibri" w:hAnsi="Calibri" w:eastAsia="Calibri" w:ascii="Calibri"/>
          <w:color w:val="888888"/>
          <w:spacing w:val="-2"/>
          <w:w w:val="100"/>
          <w:position w:val="1"/>
          <w:sz w:val="52"/>
          <w:szCs w:val="52"/>
        </w:rPr>
        <w:t>γ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ω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γή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580"/>
        <w:ind w:left="105"/>
      </w:pP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Θε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μ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ατική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Εν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ό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τ</w:t>
      </w:r>
      <w:r>
        <w:rPr>
          <w:rFonts w:cs="Calibri" w:hAnsi="Calibri" w:eastAsia="Calibri" w:ascii="Calibri"/>
          <w:color w:val="888888"/>
          <w:spacing w:val="-6"/>
          <w:w w:val="100"/>
          <w:position w:val="1"/>
          <w:sz w:val="52"/>
          <w:szCs w:val="52"/>
        </w:rPr>
        <w:t>η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τ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α: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Ε</w:t>
      </w:r>
      <w:r>
        <w:rPr>
          <w:rFonts w:cs="Calibri" w:hAnsi="Calibri" w:eastAsia="Calibri" w:ascii="Calibri"/>
          <w:color w:val="888888"/>
          <w:spacing w:val="2"/>
          <w:w w:val="100"/>
          <w:position w:val="1"/>
          <w:sz w:val="52"/>
          <w:szCs w:val="52"/>
        </w:rPr>
        <w:t>ι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σ</w:t>
      </w:r>
      <w:r>
        <w:rPr>
          <w:rFonts w:cs="Calibri" w:hAnsi="Calibri" w:eastAsia="Calibri" w:ascii="Calibri"/>
          <w:color w:val="888888"/>
          <w:spacing w:val="-4"/>
          <w:w w:val="100"/>
          <w:position w:val="1"/>
          <w:sz w:val="52"/>
          <w:szCs w:val="52"/>
        </w:rPr>
        <w:t>α</w:t>
      </w:r>
      <w:r>
        <w:rPr>
          <w:rFonts w:cs="Calibri" w:hAnsi="Calibri" w:eastAsia="Calibri" w:ascii="Calibri"/>
          <w:color w:val="888888"/>
          <w:spacing w:val="-2"/>
          <w:w w:val="100"/>
          <w:position w:val="1"/>
          <w:sz w:val="52"/>
          <w:szCs w:val="52"/>
        </w:rPr>
        <w:t>γ</w:t>
      </w:r>
      <w:r>
        <w:rPr>
          <w:rFonts w:cs="Calibri" w:hAnsi="Calibri" w:eastAsia="Calibri" w:ascii="Calibri"/>
          <w:color w:val="888888"/>
          <w:spacing w:val="-3"/>
          <w:w w:val="100"/>
          <w:position w:val="1"/>
          <w:sz w:val="52"/>
          <w:szCs w:val="52"/>
        </w:rPr>
        <w:t>ω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γή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color w:val="888888"/>
          <w:spacing w:val="4"/>
          <w:w w:val="100"/>
          <w:position w:val="1"/>
          <w:sz w:val="52"/>
          <w:szCs w:val="52"/>
        </w:rPr>
        <w:t>σ</w:t>
      </w:r>
      <w:r>
        <w:rPr>
          <w:rFonts w:cs="Calibri" w:hAnsi="Calibri" w:eastAsia="Calibri" w:ascii="Calibri"/>
          <w:color w:val="888888"/>
          <w:spacing w:val="-5"/>
          <w:w w:val="100"/>
          <w:position w:val="1"/>
          <w:sz w:val="52"/>
          <w:szCs w:val="52"/>
        </w:rPr>
        <w:t>τ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ον</w:t>
      </w:r>
      <w:r>
        <w:rPr>
          <w:rFonts w:cs="Calibri" w:hAnsi="Calibri" w:eastAsia="Calibri" w:ascii="Calibri"/>
          <w:color w:val="888888"/>
          <w:spacing w:val="2"/>
          <w:w w:val="100"/>
          <w:position w:val="1"/>
          <w:sz w:val="52"/>
          <w:szCs w:val="52"/>
        </w:rPr>
        <w:t> 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Π</w:t>
      </w:r>
      <w:r>
        <w:rPr>
          <w:rFonts w:cs="Calibri" w:hAnsi="Calibri" w:eastAsia="Calibri" w:ascii="Calibri"/>
          <w:color w:val="888888"/>
          <w:spacing w:val="-2"/>
          <w:w w:val="100"/>
          <w:position w:val="1"/>
          <w:sz w:val="52"/>
          <w:szCs w:val="52"/>
        </w:rPr>
        <w:t>ρ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ο</w:t>
      </w:r>
      <w:r>
        <w:rPr>
          <w:rFonts w:cs="Calibri" w:hAnsi="Calibri" w:eastAsia="Calibri" w:ascii="Calibri"/>
          <w:color w:val="888888"/>
          <w:spacing w:val="-8"/>
          <w:w w:val="100"/>
          <w:position w:val="1"/>
          <w:sz w:val="52"/>
          <w:szCs w:val="52"/>
        </w:rPr>
        <w:t>γ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ρ</w:t>
      </w:r>
      <w:r>
        <w:rPr>
          <w:rFonts w:cs="Calibri" w:hAnsi="Calibri" w:eastAsia="Calibri" w:ascii="Calibri"/>
          <w:color w:val="888888"/>
          <w:spacing w:val="-2"/>
          <w:w w:val="100"/>
          <w:position w:val="1"/>
          <w:sz w:val="52"/>
          <w:szCs w:val="52"/>
        </w:rPr>
        <w:t>α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μ</w:t>
      </w:r>
      <w:r>
        <w:rPr>
          <w:rFonts w:cs="Calibri" w:hAnsi="Calibri" w:eastAsia="Calibri" w:ascii="Calibri"/>
          <w:color w:val="888888"/>
          <w:spacing w:val="-5"/>
          <w:w w:val="100"/>
          <w:position w:val="1"/>
          <w:sz w:val="52"/>
          <w:szCs w:val="52"/>
        </w:rPr>
        <w:t>μ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ατισ</w:t>
      </w:r>
      <w:r>
        <w:rPr>
          <w:rFonts w:cs="Calibri" w:hAnsi="Calibri" w:eastAsia="Calibri" w:ascii="Calibri"/>
          <w:color w:val="888888"/>
          <w:spacing w:val="-7"/>
          <w:w w:val="100"/>
          <w:position w:val="1"/>
          <w:sz w:val="52"/>
          <w:szCs w:val="52"/>
        </w:rPr>
        <w:t>μ</w:t>
      </w:r>
      <w:r>
        <w:rPr>
          <w:rFonts w:cs="Calibri" w:hAnsi="Calibri" w:eastAsia="Calibri" w:ascii="Calibri"/>
          <w:color w:val="888888"/>
          <w:spacing w:val="0"/>
          <w:w w:val="100"/>
          <w:position w:val="1"/>
          <w:sz w:val="52"/>
          <w:szCs w:val="52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0"/>
        <w:sectPr>
          <w:pgSz w:w="14400" w:h="10800" w:orient="landscape"/>
          <w:pgMar w:top="660" w:bottom="0" w:left="1540" w:right="720"/>
        </w:sectPr>
      </w:pPr>
      <w:r>
        <w:pict>
          <v:shape type="#_x0000_t75" style="position:absolute;margin-left:318.89pt;margin-top:0.125pt;width:263.36pt;height:55.125pt;mso-position-horizontal-relative:page;mso-position-vertical-relative:paragraph;z-index:-2251">
            <v:imagedata o:title="" r:id="rId5"/>
          </v:shape>
        </w:pict>
      </w:r>
      <w:r>
        <w:pict>
          <v:shape type="#_x0000_t75" style="width:155.25pt;height:55.2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48" w:lineRule="auto" w:line="271"/>
        <w:ind w:left="1341" w:right="-37"/>
      </w:pPr>
      <w:r>
        <w:rPr>
          <w:rFonts w:cs="Calibri" w:hAnsi="Calibri" w:eastAsia="Calibri" w:ascii="Calibri"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περιεχό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ενο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του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αθή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ατος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ιατ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θεται</w:t>
      </w:r>
      <w:r>
        <w:rPr>
          <w:rFonts w:cs="Calibri" w:hAnsi="Calibri" w:eastAsia="Calibri" w:ascii="Calibri"/>
          <w:spacing w:val="4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τός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αν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αφέρεται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ιαφορετι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48" w:lineRule="auto" w:line="271"/>
        <w:ind w:left="47" w:right="2006"/>
        <w:sectPr>
          <w:type w:val="continuous"/>
          <w:pgSz w:w="14400" w:h="10800" w:orient="landscape"/>
          <w:pgMar w:top="660" w:bottom="0" w:left="1540" w:right="720"/>
          <w:cols w:num="2" w:equalWidth="off">
            <w:col w:w="4493" w:space="345"/>
            <w:col w:w="7302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έργο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οπ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στο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λ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του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ρησιακ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γ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ά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ατος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«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αίδευση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και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Δια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Βί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άθησ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»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και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συγ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χ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ρη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μ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ατο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δ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τείται</w:t>
      </w:r>
      <w:r>
        <w:rPr>
          <w:rFonts w:cs="Calibri" w:hAnsi="Calibri" w:eastAsia="Calibri" w:ascii="Calibri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υρωπα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ϊ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κή</w:t>
      </w:r>
      <w:r>
        <w:rPr>
          <w:rFonts w:cs="Calibri" w:hAnsi="Calibri" w:eastAsia="Calibri" w:ascii="Calibri"/>
          <w:spacing w:val="4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Έ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ωση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Ε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υρ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ω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πα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ϊ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Κο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ι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ωνι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Τ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αμε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ί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ο)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και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από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εθ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ν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ικ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ο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ύς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π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ό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ρου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ς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469.66pt;width:720pt;height:70.34pt;mso-position-horizontal-relative:page;mso-position-vertical-relative:page;z-index:-2249" coordorigin="0,9393" coordsize="14400,1407">
            <v:shape style="position:absolute;left:0;top:9403;width:14400;height:1397" coordorigin="0,9403" coordsize="14400,1397" path="m14400,9403l0,9403,0,10800,14400,10800,14400,9403xe" filled="t" fillcolor="#FFFFFF" stroked="f">
              <v:path arrowok="t"/>
              <v:fill/>
            </v:shape>
            <v:shape style="position:absolute;left:-14;top:9533;width:3542;height:1123" coordorigin="-14,9533" coordsize="3542,1123" path="m3528,9533l0,9533,0,10656,3528,10656,3528,9533xe" filled="t" fillcolor="#DD8046" stroked="f">
              <v:path arrowok="t"/>
              <v:fill/>
            </v:shape>
            <v:shape style="position:absolute;left:3715;top:9518;width:10685;height:1123" coordorigin="3715,9518" coordsize="10685,1123" path="m3715,10642l14400,10642,14400,9518,3715,9518,3715,10642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720pt;height:470.16pt;mso-position-horizontal-relative:page;mso-position-vertical-relative:page;z-index:-2250" coordorigin="0,0" coordsize="14400,9403">
            <v:shape style="position:absolute;left:0;top:0;width:14400;height:9403" coordorigin="0,0" coordsize="14400,9403" path="m0,9403l14400,9403,14400,0,0,0,0,9403xe" filled="t" fillcolor="#775F54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108"/>
      </w:pP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ΘΕΜ</w:t>
      </w:r>
      <w:r>
        <w:rPr>
          <w:rFonts w:cs="Calibri" w:hAnsi="Calibri" w:eastAsia="Calibri" w:ascii="Calibri"/>
          <w:color w:val="DFCAA2"/>
          <w:spacing w:val="-7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-69"/>
          <w:w w:val="100"/>
          <w:position w:val="4"/>
          <w:sz w:val="88"/>
          <w:szCs w:val="88"/>
        </w:rPr>
        <w:t>Τ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ΠΡΟΓ</w:t>
      </w:r>
      <w:r>
        <w:rPr>
          <w:rFonts w:cs="Calibri" w:hAnsi="Calibri" w:eastAsia="Calibri" w:ascii="Calibri"/>
          <w:color w:val="DFCAA2"/>
          <w:spacing w:val="-63"/>
          <w:w w:val="100"/>
          <w:position w:val="4"/>
          <w:sz w:val="88"/>
          <w:szCs w:val="88"/>
        </w:rPr>
        <w:t>Ρ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ΑΜΜ</w:t>
      </w:r>
      <w:r>
        <w:rPr>
          <w:rFonts w:cs="Calibri" w:hAnsi="Calibri" w:eastAsia="Calibri" w:ascii="Calibri"/>
          <w:color w:val="DFCAA2"/>
          <w:spacing w:val="-71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ΤΙΣΜ</w:t>
      </w:r>
      <w:r>
        <w:rPr>
          <w:rFonts w:cs="Calibri" w:hAnsi="Calibri" w:eastAsia="Calibri" w:ascii="Calibri"/>
          <w:color w:val="DFCAA2"/>
          <w:spacing w:val="-23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Υ</w:t>
      </w:r>
      <w:r>
        <w:rPr>
          <w:rFonts w:cs="Calibri" w:hAnsi="Calibri" w:eastAsia="Calibri" w:ascii="Calibri"/>
          <w:color w:val="DFCAA2"/>
          <w:spacing w:val="-6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Η/Υ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left="7759"/>
      </w:pP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Θεματ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36"/>
          <w:szCs w:val="36"/>
        </w:rPr>
        <w:t>ι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κή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Εν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36"/>
          <w:szCs w:val="36"/>
        </w:rPr>
        <w:t>ό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36"/>
          <w:szCs w:val="36"/>
        </w:rPr>
        <w:t>η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α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7759"/>
      </w:pP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Εισαγωγή</w:t>
      </w:r>
      <w:r>
        <w:rPr>
          <w:rFonts w:cs="Calibri" w:hAnsi="Calibri" w:eastAsia="Calibri" w:ascii="Calibri"/>
          <w:color w:val="FFFFFF"/>
          <w:spacing w:val="13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5"/>
          <w:w w:val="100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-3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ον</w:t>
      </w:r>
      <w:r>
        <w:rPr>
          <w:rFonts w:cs="Calibri" w:hAnsi="Calibri" w:eastAsia="Calibri" w:ascii="Calibri"/>
          <w:color w:val="FFFFFF"/>
          <w:spacing w:val="2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-1"/>
          <w:w w:val="100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-4"/>
          <w:w w:val="100"/>
          <w:sz w:val="36"/>
          <w:szCs w:val="36"/>
        </w:rPr>
        <w:t>γ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ρα</w:t>
      </w:r>
      <w:r>
        <w:rPr>
          <w:rFonts w:cs="Calibri" w:hAnsi="Calibri" w:eastAsia="Calibri" w:ascii="Calibri"/>
          <w:color w:val="FFFFFF"/>
          <w:spacing w:val="-1"/>
          <w:w w:val="100"/>
          <w:sz w:val="36"/>
          <w:szCs w:val="36"/>
        </w:rPr>
        <w:t>μ</w:t>
      </w:r>
      <w:r>
        <w:rPr>
          <w:rFonts w:cs="Calibri" w:hAnsi="Calibri" w:eastAsia="Calibri" w:ascii="Calibri"/>
          <w:color w:val="FFFFFF"/>
          <w:spacing w:val="-3"/>
          <w:w w:val="100"/>
          <w:sz w:val="36"/>
          <w:szCs w:val="36"/>
        </w:rPr>
        <w:t>μ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ατισμό</w:t>
      </w:r>
      <w:r>
        <w:rPr>
          <w:rFonts w:cs="Calibri" w:hAnsi="Calibri" w:eastAsia="Calibri" w:ascii="Calibri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7096" w:right="58"/>
      </w:pP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η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ροφο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ική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αι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Υπ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ογι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τική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Βιοϊα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ι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κή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7235" w:right="57"/>
        <w:sectPr>
          <w:pgSz w:w="14400" w:h="10800" w:orient="landscape"/>
          <w:pgMar w:top="980" w:bottom="0" w:left="860" w:right="40"/>
        </w:sectPr>
      </w:pP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36"/>
          <w:szCs w:val="36"/>
        </w:rPr>
        <w:t>Α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.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Κα</w:t>
      </w:r>
      <w:r>
        <w:rPr>
          <w:rFonts w:cs="Calibri" w:hAnsi="Calibri" w:eastAsia="Calibri" w:ascii="Calibri"/>
          <w:color w:val="FFFFFF"/>
          <w:spacing w:val="-13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αρ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ύν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ς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,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Γ.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αθο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36"/>
          <w:szCs w:val="36"/>
        </w:rPr>
        <w:t>ύ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ας,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.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ν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ού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109"/>
      </w:pPr>
      <w:r>
        <w:pict>
          <v:group style="position:absolute;margin-left:46.5pt;margin-top:100.8pt;width:673.5pt;height:18pt;mso-position-horizontal-relative:page;mso-position-vertical-relative:page;z-index:-2247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48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Πρ</w:t>
      </w:r>
      <w:r>
        <w:rPr>
          <w:rFonts w:cs="Calibri" w:hAnsi="Calibri" w:eastAsia="Calibri" w:ascii="Calibri"/>
          <w:color w:val="775F54"/>
          <w:spacing w:val="3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-9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ραμ</w:t>
      </w:r>
      <w:r>
        <w:rPr>
          <w:rFonts w:cs="Calibri" w:hAnsi="Calibri" w:eastAsia="Calibri" w:ascii="Calibri"/>
          <w:color w:val="775F54"/>
          <w:spacing w:val="-3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ατισ</w:t>
      </w:r>
      <w:r>
        <w:rPr>
          <w:rFonts w:cs="Calibri" w:hAnsi="Calibri" w:eastAsia="Calibri" w:ascii="Calibri"/>
          <w:color w:val="775F54"/>
          <w:spacing w:val="-6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ός</w:t>
      </w:r>
      <w:r>
        <w:rPr>
          <w:rFonts w:cs="Calibri" w:hAnsi="Calibri" w:eastAsia="Calibri" w:ascii="Calibri"/>
          <w:color w:val="775F54"/>
          <w:spacing w:val="-5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αθη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ά</w:t>
      </w:r>
      <w:r>
        <w:rPr>
          <w:rFonts w:cs="Calibri" w:hAnsi="Calibri" w:eastAsia="Calibri" w:ascii="Calibri"/>
          <w:color w:val="775F54"/>
          <w:spacing w:val="-3"/>
          <w:w w:val="100"/>
          <w:position w:val="4"/>
          <w:sz w:val="88"/>
          <w:szCs w:val="88"/>
        </w:rPr>
        <w:t>τ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ων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31/03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26" w:lineRule="auto" w:line="250"/>
              <w:ind w:left="3590" w:right="634" w:hanging="2888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ω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18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ές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έν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ες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ον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σμό</w:t>
            </w:r>
            <w:r>
              <w:rPr>
                <w:rFonts w:cs="Arial" w:hAnsi="Arial" w:eastAsia="Arial" w:ascii="Arial"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θ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επί</w:t>
            </w:r>
            <w:r>
              <w:rPr>
                <w:rFonts w:cs="Arial" w:hAnsi="Arial" w:eastAsia="Arial" w:ascii="Arial"/>
                <w:spacing w:val="-5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υση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1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07/04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27" w:lineRule="auto" w:line="250"/>
              <w:ind w:left="2659" w:right="182" w:hanging="2408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Ισ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ορ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εξέλ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ξ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ου</w:t>
            </w:r>
            <w:r>
              <w:rPr>
                <w:rFonts w:cs="Arial" w:hAnsi="Arial" w:eastAsia="Arial" w:ascii="Arial"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σμού</w:t>
            </w:r>
            <w:r>
              <w:rPr>
                <w:rFonts w:cs="Arial" w:hAnsi="Arial" w:eastAsia="Arial" w:ascii="Arial"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είδη.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εία</w:t>
            </w:r>
            <w:r>
              <w:rPr>
                <w:rFonts w:cs="Arial" w:hAnsi="Arial" w:eastAsia="Arial" w:ascii="Arial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ά</w:t>
            </w:r>
            <w:r>
              <w:rPr>
                <w:rFonts w:cs="Arial" w:hAnsi="Arial" w:eastAsia="Arial" w:ascii="Arial"/>
                <w:spacing w:val="-6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υσης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απε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ό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σης</w:t>
            </w:r>
            <w:r>
              <w:rPr>
                <w:rFonts w:cs="Arial" w:hAnsi="Arial" w:eastAsia="Arial" w:ascii="Arial"/>
                <w:spacing w:val="-1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ου</w:t>
            </w:r>
            <w:r>
              <w:rPr>
                <w:rFonts w:cs="Arial" w:hAnsi="Arial" w:eastAsia="Arial" w:ascii="Arial"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1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28/04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27" w:lineRule="auto" w:line="250"/>
              <w:ind w:left="1667" w:right="-12" w:hanging="160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ά</w:t>
            </w:r>
            <w:r>
              <w:rPr>
                <w:rFonts w:cs="Arial" w:hAnsi="Arial" w:eastAsia="Arial" w:ascii="Arial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εία</w:t>
            </w:r>
            <w:r>
              <w:rPr>
                <w:rFonts w:cs="Arial" w:hAnsi="Arial" w:eastAsia="Arial" w:ascii="Arial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ός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32"/>
                <w:szCs w:val="32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tor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omp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cs="Arial" w:hAnsi="Arial" w:eastAsia="Arial" w:ascii="Arial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er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).</w:t>
            </w:r>
            <w:r>
              <w:rPr>
                <w:rFonts w:cs="Arial" w:hAnsi="Arial" w:eastAsia="Arial" w:ascii="Arial"/>
                <w:spacing w:val="-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37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δι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δι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υα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ό</w:t>
            </w:r>
            <w:r>
              <w:rPr>
                <w:rFonts w:cs="Arial" w:hAnsi="Arial" w:eastAsia="Arial" w:ascii="Arial"/>
                <w:spacing w:val="-21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περ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ά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ον</w:t>
            </w:r>
            <w:r>
              <w:rPr>
                <w:rFonts w:cs="Arial" w:hAnsi="Arial" w:eastAsia="Arial" w:ascii="Arial"/>
                <w:spacing w:val="-17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ου</w:t>
            </w:r>
            <w:r>
              <w:rPr>
                <w:rFonts w:cs="Arial" w:hAnsi="Arial" w:eastAsia="Arial" w:ascii="Arial"/>
                <w:spacing w:val="-6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θα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χ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ηθεί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81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05/05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27"/>
              <w:ind w:left="216" w:right="21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σαγω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στην</w:t>
            </w:r>
            <w:r>
              <w:rPr>
                <w:rFonts w:cs="Arial" w:hAnsi="Arial" w:eastAsia="Arial" w:ascii="Arial"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thon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.</w:t>
            </w:r>
            <w:r>
              <w:rPr>
                <w:rFonts w:cs="Arial" w:hAnsi="Arial" w:eastAsia="Arial" w:ascii="Arial"/>
                <w:spacing w:val="-2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Δημ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ουρ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ί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18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τέλεση</w:t>
            </w:r>
            <w:r>
              <w:rPr>
                <w:rFonts w:cs="Arial" w:hAnsi="Arial" w:eastAsia="Arial" w:ascii="Arial"/>
                <w:spacing w:val="-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προ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μά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ων</w:t>
            </w:r>
            <w:r>
              <w:rPr>
                <w:rFonts w:cs="Arial" w:hAnsi="Arial" w:eastAsia="Arial" w:ascii="Arial"/>
                <w:spacing w:val="-2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σε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16"/>
              <w:ind w:left="1592" w:right="1589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thon.</w:t>
            </w:r>
            <w:r>
              <w:rPr>
                <w:rFonts w:cs="Arial" w:hAnsi="Arial" w:eastAsia="Arial" w:ascii="Arial"/>
                <w:spacing w:val="-6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ί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σοδος/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-9"/>
                <w:w w:val="100"/>
                <w:sz w:val="32"/>
                <w:szCs w:val="32"/>
              </w:rPr>
              <w:t>ξ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οδος,</w:t>
            </w:r>
            <w:r>
              <w:rPr>
                <w:rFonts w:cs="Arial" w:hAnsi="Arial" w:eastAsia="Arial" w:ascii="Arial"/>
                <w:spacing w:val="-21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με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cs="Arial" w:hAnsi="Arial" w:eastAsia="Arial" w:ascii="Arial"/>
                <w:spacing w:val="-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αθέσ</w:t>
            </w:r>
            <w:r>
              <w:rPr>
                <w:rFonts w:cs="Arial" w:hAnsi="Arial" w:eastAsia="Arial" w:ascii="Arial"/>
                <w:spacing w:val="-1"/>
                <w:w w:val="99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3"/>
                <w:w w:val="99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.</w:t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12/05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46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Μαθ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οί</w:t>
            </w:r>
            <w:r>
              <w:rPr>
                <w:rFonts w:cs="Arial" w:hAnsi="Arial" w:eastAsia="Arial" w:ascii="Arial"/>
                <w:spacing w:val="-1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ελεστές</w:t>
            </w:r>
            <w:r>
              <w:rPr>
                <w:rFonts w:cs="Arial" w:hAnsi="Arial" w:eastAsia="Arial" w:ascii="Arial"/>
                <w:spacing w:val="-8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φράσει</w:t>
            </w:r>
            <w:r>
              <w:rPr>
                <w:rFonts w:cs="Arial" w:hAnsi="Arial" w:eastAsia="Arial" w:ascii="Arial"/>
                <w:spacing w:val="4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.</w:t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19/05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80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Λογ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οί</w:t>
            </w:r>
            <w:r>
              <w:rPr>
                <w:rFonts w:cs="Arial" w:hAnsi="Arial" w:eastAsia="Arial" w:ascii="Arial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τελεστές</w:t>
            </w:r>
            <w:r>
              <w:rPr>
                <w:rFonts w:cs="Arial" w:hAnsi="Arial" w:eastAsia="Arial" w:ascii="Arial"/>
                <w:spacing w:val="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χ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ου</w:t>
            </w:r>
            <w:r>
              <w:rPr>
                <w:rFonts w:cs="Arial" w:hAnsi="Arial" w:eastAsia="Arial" w:ascii="Arial"/>
                <w:spacing w:val="-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ροής.</w:t>
            </w:r>
            <w:r>
              <w:rPr>
                <w:rFonts w:cs="Arial" w:hAnsi="Arial" w:eastAsia="Arial" w:ascii="Arial"/>
                <w:spacing w:val="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χ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ος</w:t>
            </w:r>
            <w:r>
              <w:rPr>
                <w:rFonts w:cs="Arial" w:hAnsi="Arial" w:eastAsia="Arial" w:ascii="Arial"/>
                <w:spacing w:val="-7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ροής.</w:t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26/05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17"/>
              <w:ind w:left="3421" w:right="3421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-1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δομέ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.</w:t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02/06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17"/>
              <w:ind w:left="4086" w:right="4085"/>
            </w:pP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Συ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4"/>
                <w:w w:val="99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ήσεις.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77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09/06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52"/>
            </w:pP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αδρ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2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ήση</w:t>
            </w:r>
            <w:r>
              <w:rPr>
                <w:rFonts w:cs="Arial" w:hAnsi="Arial" w:eastAsia="Arial" w:ascii="Arial"/>
                <w:spacing w:val="-9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συ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ήσεων.</w:t>
            </w:r>
            <w:r>
              <w:rPr>
                <w:rFonts w:cs="Arial" w:hAnsi="Arial" w:eastAsia="Arial" w:ascii="Arial"/>
                <w:spacing w:val="-31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ί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ειάδες</w:t>
            </w:r>
            <w:r>
              <w:rPr>
                <w:rFonts w:cs="Arial" w:hAnsi="Arial" w:eastAsia="Arial" w:ascii="Arial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Συ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-7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οσει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.</w:t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16/06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38"/>
              <w:ind w:left="3669" w:right="3670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δι</w:t>
            </w:r>
            <w:r>
              <w:rPr>
                <w:rFonts w:cs="Arial" w:hAnsi="Arial" w:eastAsia="Arial" w:ascii="Arial"/>
                <w:spacing w:val="2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ές</w:t>
            </w:r>
            <w:r>
              <w:rPr>
                <w:rFonts w:cs="Arial" w:hAnsi="Arial" w:eastAsia="Arial" w:ascii="Arial"/>
                <w:spacing w:val="-16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Εφα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ές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16"/>
              <w:ind w:left="1064" w:right="891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Εφα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ην</w:t>
            </w:r>
            <w:r>
              <w:rPr>
                <w:rFonts w:cs="Arial" w:hAnsi="Arial" w:eastAsia="Arial" w:ascii="Arial"/>
                <w:spacing w:val="-2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23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’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αθ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αι</w:t>
            </w:r>
            <w:r>
              <w:rPr>
                <w:rFonts w:cs="Arial" w:hAnsi="Arial" w:eastAsia="Arial" w:ascii="Arial"/>
                <w:spacing w:val="-4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ην</w:t>
            </w:r>
            <w:r>
              <w:rPr>
                <w:rFonts w:cs="Arial" w:hAnsi="Arial" w:eastAsia="Arial" w:ascii="Arial"/>
                <w:spacing w:val="-2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Β’</w:t>
            </w:r>
            <w:r>
              <w:rPr>
                <w:rFonts w:cs="Arial" w:hAnsi="Arial" w:eastAsia="Arial" w:ascii="Arial"/>
                <w:spacing w:val="-1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αθ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-10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εκ</w:t>
            </w:r>
            <w:r>
              <w:rPr>
                <w:rFonts w:cs="Arial" w:hAnsi="Arial" w:eastAsia="Arial" w:ascii="Arial"/>
                <w:spacing w:val="-4"/>
                <w:w w:val="99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ί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δ</w:t>
            </w:r>
            <w:r>
              <w:rPr>
                <w:rFonts w:cs="Arial" w:hAnsi="Arial" w:eastAsia="Arial" w:ascii="Arial"/>
                <w:spacing w:val="-1"/>
                <w:w w:val="99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υση.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16"/>
              <w:ind w:left="2243" w:right="2245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Εφαρμο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Perl</w:t>
            </w:r>
            <w:r>
              <w:rPr>
                <w:rFonts w:cs="Arial" w:hAnsi="Arial" w:eastAsia="Arial" w:ascii="Arial"/>
                <w:spacing w:val="-6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στην</w:t>
            </w:r>
            <w:r>
              <w:rPr>
                <w:rFonts w:cs="Arial" w:hAnsi="Arial" w:eastAsia="Arial" w:ascii="Arial"/>
                <w:spacing w:val="-5"/>
                <w:w w:val="100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Β</w:t>
            </w:r>
            <w:r>
              <w:rPr>
                <w:rFonts w:cs="Arial" w:hAnsi="Arial" w:eastAsia="Arial" w:ascii="Arial"/>
                <w:spacing w:val="1"/>
                <w:w w:val="100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-5"/>
                <w:w w:val="99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π</w:t>
            </w:r>
            <w:r>
              <w:rPr>
                <w:rFonts w:cs="Arial" w:hAnsi="Arial" w:eastAsia="Arial" w:ascii="Arial"/>
                <w:spacing w:val="1"/>
                <w:w w:val="99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ηροφορι</w:t>
            </w:r>
            <w:r>
              <w:rPr>
                <w:rFonts w:cs="Arial" w:hAnsi="Arial" w:eastAsia="Arial" w:ascii="Arial"/>
                <w:spacing w:val="2"/>
                <w:w w:val="99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99"/>
                <w:sz w:val="32"/>
                <w:szCs w:val="32"/>
              </w:rPr>
              <w:t>ή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100"/>
            </w:pPr>
            <w:r>
              <w:rPr>
                <w:rFonts w:cs="Arial" w:hAnsi="Arial" w:eastAsia="Arial" w:ascii="Arial"/>
                <w:spacing w:val="-24"/>
                <w:w w:val="100"/>
                <w:sz w:val="32"/>
                <w:szCs w:val="32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23/06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vMerge w:val=""/>
            <w:tcBorders>
              <w:left w:val="single" w:sz="4" w:space="0" w:color="000000"/>
              <w:right w:val="single" w:sz="4" w:space="0" w:color="000000"/>
            </w:tcBorders>
            <w:shd w:val="clear" w:color="auto" w:fill="FF6600"/>
          </w:tcPr>
          <w:p/>
        </w:tc>
      </w:tr>
      <w:tr>
        <w:trPr>
          <w:trHeight w:val="405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88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17"/>
              <w:ind w:left="234"/>
            </w:pP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  <w:t>30/06</w:t>
            </w:r>
            <w:r>
              <w:rPr>
                <w:rFonts w:cs="Arial" w:hAnsi="Arial" w:eastAsia="Arial" w:ascii="Arial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0121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/>
        </w:tc>
      </w:tr>
    </w:tbl>
    <w:p>
      <w:pPr>
        <w:sectPr>
          <w:pgSz w:w="14400" w:h="10800" w:orient="landscape"/>
          <w:pgMar w:top="680" w:bottom="280" w:left="1000" w:right="940"/>
        </w:sectPr>
      </w:pP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249"/>
      </w:pPr>
      <w:r>
        <w:pict>
          <v:group style="position:absolute;margin-left:46.5pt;margin-top:100.8pt;width:673.5pt;height:18pt;mso-position-horizontal-relative:page;mso-position-vertical-relative:page;z-index:-2245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46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Σύ</w:t>
      </w:r>
      <w:r>
        <w:rPr>
          <w:rFonts w:cs="Calibri" w:hAnsi="Calibri" w:eastAsia="Calibri" w:ascii="Calibri"/>
          <w:color w:val="775F54"/>
          <w:spacing w:val="8"/>
          <w:w w:val="100"/>
          <w:position w:val="4"/>
          <w:sz w:val="88"/>
          <w:szCs w:val="88"/>
        </w:rPr>
        <w:t>σ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τη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12"/>
          <w:w w:val="100"/>
          <w:position w:val="4"/>
          <w:sz w:val="88"/>
          <w:szCs w:val="88"/>
        </w:rPr>
        <w:t>ξ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ι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-9"/>
          <w:w w:val="100"/>
          <w:position w:val="4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ό</w:t>
      </w:r>
      <w:r>
        <w:rPr>
          <w:rFonts w:cs="Calibri" w:hAnsi="Calibri" w:eastAsia="Calibri" w:ascii="Calibri"/>
          <w:color w:val="775F54"/>
          <w:spacing w:val="2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ησης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10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b/>
                <w:spacing w:val="7"/>
                <w:w w:val="100"/>
                <w:position w:val="-1"/>
                <w:sz w:val="32"/>
                <w:szCs w:val="32"/>
              </w:rPr>
              <w:t>έ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b/>
                <w:spacing w:val="-13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αξιο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1"/>
                <w:sz w:val="32"/>
                <w:szCs w:val="32"/>
              </w:rPr>
              <w:t>λ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όγ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σης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117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1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ία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.</w:t>
            </w:r>
            <w:r>
              <w:rPr>
                <w:rFonts w:cs="Arial" w:hAnsi="Arial" w:eastAsia="Arial" w:ascii="Arial"/>
                <w:b/>
                <w:spacing w:val="-6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Παρά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32"/>
                <w:szCs w:val="32"/>
              </w:rPr>
              <w:t>δ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οσ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61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Βαρ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ύ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b/>
                <w:spacing w:val="-10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404" w:hRule="exact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1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Pro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–</w:t>
            </w:r>
            <w:r>
              <w:rPr>
                <w:rFonts w:cs="Arial" w:hAnsi="Arial" w:eastAsia="Arial" w:ascii="Arial"/>
                <w:spacing w:val="-19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άπ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υ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ξ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spacing w:val="-18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32"/>
                <w:szCs w:val="32"/>
              </w:rPr>
              <w:t>φ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μ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ής</w:t>
            </w:r>
            <w:r>
              <w:rPr>
                <w:rFonts w:cs="Arial" w:hAnsi="Arial" w:eastAsia="Arial" w:ascii="Arial"/>
                <w:spacing w:val="-1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σε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32"/>
                <w:szCs w:val="3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thon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02/06/2017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63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23/06/2017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47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30%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404" w:hRule="exact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1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Proje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t</w:t>
            </w:r>
            <w:r>
              <w:rPr>
                <w:rFonts w:cs="Arial" w:hAnsi="Arial" w:eastAsia="Arial" w:ascii="Arial"/>
                <w:spacing w:val="-1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–</w:t>
            </w:r>
            <w:r>
              <w:rPr>
                <w:rFonts w:cs="Arial" w:hAnsi="Arial" w:eastAsia="Arial" w:ascii="Arial"/>
                <w:spacing w:val="-19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32"/>
                <w:szCs w:val="32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ν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άπ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υ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ξ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η</w:t>
            </w:r>
            <w:r>
              <w:rPr>
                <w:rFonts w:cs="Arial" w:hAnsi="Arial" w:eastAsia="Arial" w:ascii="Arial"/>
                <w:spacing w:val="-14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ι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δι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ής</w:t>
            </w:r>
            <w:r>
              <w:rPr>
                <w:rFonts w:cs="Arial" w:hAnsi="Arial" w:eastAsia="Arial" w:ascii="Arial"/>
                <w:spacing w:val="-1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32"/>
                <w:szCs w:val="32"/>
              </w:rPr>
              <w:t>ε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φαρμο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32"/>
                <w:szCs w:val="32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ής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22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23/06/2017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634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14/07/2017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47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30%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  <w:tr>
        <w:trPr>
          <w:trHeight w:val="404" w:hRule="exact"/>
        </w:trPr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10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Γραπ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ές</w:t>
            </w:r>
            <w:r>
              <w:rPr>
                <w:rFonts w:cs="Arial" w:hAnsi="Arial" w:eastAsia="Arial" w:ascii="Arial"/>
                <w:spacing w:val="-11"/>
                <w:w w:val="100"/>
                <w:position w:val="-1"/>
                <w:sz w:val="32"/>
                <w:szCs w:val="3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εξε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32"/>
                <w:szCs w:val="32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άσεις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32"/>
                <w:szCs w:val="3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15/07/2017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center"/>
              <w:spacing w:before="31" w:lineRule="exact" w:line="360"/>
              <w:ind w:left="1336" w:right="1334"/>
            </w:pPr>
            <w:r>
              <w:rPr>
                <w:rFonts w:cs="Arial" w:hAnsi="Arial" w:eastAsia="Arial" w:ascii="Arial"/>
                <w:spacing w:val="0"/>
                <w:w w:val="99"/>
                <w:position w:val="-1"/>
                <w:sz w:val="32"/>
                <w:szCs w:val="3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1" w:lineRule="exact" w:line="360"/>
              <w:ind w:left="47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32"/>
                <w:szCs w:val="32"/>
              </w:rPr>
              <w:t>40%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32"/>
                <w:szCs w:val="32"/>
              </w:rPr>
            </w:r>
          </w:p>
        </w:tc>
      </w:tr>
    </w:tbl>
    <w:p>
      <w:pPr>
        <w:sectPr>
          <w:pgSz w:w="14400" w:h="10800" w:orient="landscape"/>
          <w:pgMar w:top="680" w:bottom="280" w:left="860" w:right="480"/>
        </w:sectPr>
      </w:pP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72"/>
          <w:szCs w:val="72"/>
        </w:rPr>
        <w:jc w:val="left"/>
        <w:spacing w:lineRule="exact" w:line="780"/>
        <w:ind w:left="324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43"/>
          <w:szCs w:val="43"/>
        </w:rPr>
        <w:t></w:t>
      </w:r>
      <w:r>
        <w:rPr>
          <w:rFonts w:cs="Times New Roman" w:hAnsi="Times New Roman" w:eastAsia="Times New Roman" w:ascii="Times New Roman"/>
          <w:color w:val="DD8046"/>
          <w:spacing w:val="12"/>
          <w:w w:val="100"/>
          <w:position w:val="3"/>
          <w:sz w:val="43"/>
          <w:szCs w:val="4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Εισ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72"/>
          <w:szCs w:val="7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γ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72"/>
          <w:szCs w:val="7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γή</w:t>
      </w:r>
      <w:r>
        <w:rPr>
          <w:rFonts w:cs="Calibri" w:hAnsi="Calibri" w:eastAsia="Calibri" w:ascii="Calibri"/>
          <w:color w:val="000000"/>
          <w:spacing w:val="2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position w:val="3"/>
          <w:sz w:val="72"/>
          <w:szCs w:val="72"/>
        </w:rPr>
        <w:t>σ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72"/>
          <w:szCs w:val="7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ον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προ</w:t>
      </w:r>
      <w:r>
        <w:rPr>
          <w:rFonts w:cs="Calibri" w:hAnsi="Calibri" w:eastAsia="Calibri" w:ascii="Calibri"/>
          <w:color w:val="000000"/>
          <w:spacing w:val="-9"/>
          <w:w w:val="100"/>
          <w:position w:val="3"/>
          <w:sz w:val="72"/>
          <w:szCs w:val="72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ραμ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72"/>
          <w:szCs w:val="7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ατισ</w:t>
      </w:r>
      <w:r>
        <w:rPr>
          <w:rFonts w:cs="Calibri" w:hAnsi="Calibri" w:eastAsia="Calibri" w:ascii="Calibri"/>
          <w:color w:val="000000"/>
          <w:spacing w:val="-6"/>
          <w:w w:val="100"/>
          <w:position w:val="3"/>
          <w:sz w:val="72"/>
          <w:szCs w:val="7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ό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με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72"/>
          <w:szCs w:val="72"/>
        </w:rPr>
        <w:t>χρήση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rFonts w:cs="Tw Cen MT" w:hAnsi="Tw Cen MT" w:eastAsia="Tw Cen MT" w:ascii="Tw Cen MT"/>
          <w:sz w:val="72"/>
          <w:szCs w:val="72"/>
        </w:rPr>
        <w:jc w:val="left"/>
        <w:spacing w:lineRule="exact" w:line="860"/>
        <w:ind w:left="828"/>
      </w:pPr>
      <w:r>
        <w:rPr>
          <w:rFonts w:cs="Calibri" w:hAnsi="Calibri" w:eastAsia="Calibri" w:ascii="Calibri"/>
          <w:spacing w:val="0"/>
          <w:w w:val="100"/>
          <w:position w:val="2"/>
          <w:sz w:val="72"/>
          <w:szCs w:val="72"/>
        </w:rPr>
        <w:t>της</w:t>
      </w:r>
      <w:r>
        <w:rPr>
          <w:rFonts w:cs="Calibri" w:hAnsi="Calibri" w:eastAsia="Calibri" w:ascii="Calibri"/>
          <w:spacing w:val="0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spacing w:val="-14"/>
          <w:w w:val="100"/>
          <w:position w:val="2"/>
          <w:sz w:val="72"/>
          <w:szCs w:val="72"/>
        </w:rPr>
        <w:t>γ</w:t>
      </w:r>
      <w:r>
        <w:rPr>
          <w:rFonts w:cs="Calibri" w:hAnsi="Calibri" w:eastAsia="Calibri" w:ascii="Calibri"/>
          <w:spacing w:val="-12"/>
          <w:w w:val="100"/>
          <w:position w:val="2"/>
          <w:sz w:val="72"/>
          <w:szCs w:val="72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72"/>
          <w:szCs w:val="72"/>
        </w:rPr>
        <w:t>ώσ</w:t>
      </w:r>
      <w:r>
        <w:rPr>
          <w:rFonts w:cs="Calibri" w:hAnsi="Calibri" w:eastAsia="Calibri" w:ascii="Calibri"/>
          <w:spacing w:val="1"/>
          <w:w w:val="100"/>
          <w:position w:val="2"/>
          <w:sz w:val="72"/>
          <w:szCs w:val="72"/>
        </w:rPr>
        <w:t>σ</w:t>
      </w:r>
      <w:r>
        <w:rPr>
          <w:rFonts w:cs="Calibri" w:hAnsi="Calibri" w:eastAsia="Calibri" w:ascii="Calibri"/>
          <w:spacing w:val="0"/>
          <w:w w:val="100"/>
          <w:position w:val="2"/>
          <w:sz w:val="72"/>
          <w:szCs w:val="72"/>
        </w:rPr>
        <w:t>ας</w:t>
      </w:r>
      <w:r>
        <w:rPr>
          <w:rFonts w:cs="Calibri" w:hAnsi="Calibri" w:eastAsia="Calibri" w:ascii="Calibri"/>
          <w:spacing w:val="32"/>
          <w:w w:val="100"/>
          <w:position w:val="2"/>
          <w:sz w:val="72"/>
          <w:szCs w:val="72"/>
        </w:rPr>
        <w:t> </w:t>
      </w:r>
      <w:r>
        <w:rPr>
          <w:rFonts w:cs="Tw Cen MT" w:hAnsi="Tw Cen MT" w:eastAsia="Tw Cen MT" w:ascii="Tw Cen MT"/>
          <w:b/>
          <w:spacing w:val="0"/>
          <w:w w:val="100"/>
          <w:position w:val="2"/>
          <w:sz w:val="72"/>
          <w:szCs w:val="72"/>
        </w:rPr>
        <w:t>Pyt</w:t>
      </w:r>
      <w:r>
        <w:rPr>
          <w:rFonts w:cs="Tw Cen MT" w:hAnsi="Tw Cen MT" w:eastAsia="Tw Cen MT" w:ascii="Tw Cen MT"/>
          <w:b/>
          <w:spacing w:val="-1"/>
          <w:w w:val="100"/>
          <w:position w:val="2"/>
          <w:sz w:val="72"/>
          <w:szCs w:val="72"/>
        </w:rPr>
        <w:t>h</w:t>
      </w:r>
      <w:r>
        <w:rPr>
          <w:rFonts w:cs="Tw Cen MT" w:hAnsi="Tw Cen MT" w:eastAsia="Tw Cen MT" w:ascii="Tw Cen MT"/>
          <w:b/>
          <w:spacing w:val="0"/>
          <w:w w:val="100"/>
          <w:position w:val="2"/>
          <w:sz w:val="72"/>
          <w:szCs w:val="72"/>
        </w:rPr>
        <w:t>o</w:t>
      </w:r>
      <w:r>
        <w:rPr>
          <w:rFonts w:cs="Tw Cen MT" w:hAnsi="Tw Cen MT" w:eastAsia="Tw Cen MT" w:ascii="Tw Cen MT"/>
          <w:b/>
          <w:spacing w:val="-1"/>
          <w:w w:val="100"/>
          <w:position w:val="2"/>
          <w:sz w:val="72"/>
          <w:szCs w:val="72"/>
        </w:rPr>
        <w:t>n</w:t>
      </w:r>
      <w:r>
        <w:rPr>
          <w:rFonts w:cs="Tw Cen MT" w:hAnsi="Tw Cen MT" w:eastAsia="Tw Cen MT" w:ascii="Tw Cen MT"/>
          <w:spacing w:val="0"/>
          <w:w w:val="100"/>
          <w:position w:val="2"/>
          <w:sz w:val="72"/>
          <w:szCs w:val="72"/>
        </w:rPr>
        <w:t>.</w:t>
      </w:r>
      <w:r>
        <w:rPr>
          <w:rFonts w:cs="Tw Cen MT" w:hAnsi="Tw Cen MT" w:eastAsia="Tw Cen MT" w:ascii="Tw Cen MT"/>
          <w:spacing w:val="0"/>
          <w:w w:val="100"/>
          <w:position w:val="0"/>
          <w:sz w:val="72"/>
          <w:szCs w:val="7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324"/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διαφάνε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ες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ουθούν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υρ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περ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όμενο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828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τη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δ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μή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βιβ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ίου: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Tw Cen MT" w:hAnsi="Tw Cen MT" w:eastAsia="Tw Cen MT" w:ascii="Tw Cen MT"/>
          <w:sz w:val="58"/>
          <w:szCs w:val="58"/>
        </w:rPr>
        <w:jc w:val="left"/>
        <w:spacing w:lineRule="exact" w:line="680"/>
        <w:ind w:left="828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"Ξ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5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ι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ώντας</w:t>
      </w:r>
      <w:r>
        <w:rPr>
          <w:rFonts w:cs="Calibri" w:hAnsi="Calibri" w:eastAsia="Calibri" w:ascii="Calibri"/>
          <w:spacing w:val="-11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με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-12"/>
          <w:w w:val="100"/>
          <w:position w:val="2"/>
          <w:sz w:val="58"/>
          <w:szCs w:val="58"/>
        </w:rPr>
        <w:t>η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Python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",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-46"/>
          <w:w w:val="100"/>
          <w:position w:val="2"/>
          <w:sz w:val="58"/>
          <w:szCs w:val="58"/>
        </w:rPr>
        <w:t>T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o</w:t>
      </w:r>
      <w:r>
        <w:rPr>
          <w:rFonts w:cs="Tw Cen MT" w:hAnsi="Tw Cen MT" w:eastAsia="Tw Cen MT" w:ascii="Tw Cen MT"/>
          <w:spacing w:val="-17"/>
          <w:w w:val="100"/>
          <w:position w:val="2"/>
          <w:sz w:val="58"/>
          <w:szCs w:val="58"/>
        </w:rPr>
        <w:t>n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y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Ga</w:t>
      </w:r>
      <w:r>
        <w:rPr>
          <w:rFonts w:cs="Tw Cen MT" w:hAnsi="Tw Cen MT" w:eastAsia="Tw Cen MT" w:ascii="Tw Cen MT"/>
          <w:spacing w:val="2"/>
          <w:w w:val="100"/>
          <w:position w:val="2"/>
          <w:sz w:val="58"/>
          <w:szCs w:val="58"/>
        </w:rPr>
        <w:t>d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dis</w:t>
      </w:r>
      <w:r>
        <w:rPr>
          <w:rFonts w:cs="Tw Cen MT" w:hAnsi="Tw Cen MT" w:eastAsia="Tw Cen MT" w:ascii="Tw Cen MT"/>
          <w:spacing w:val="0"/>
          <w:w w:val="100"/>
          <w:position w:val="0"/>
          <w:sz w:val="58"/>
          <w:szCs w:val="5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324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Και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συμπληρωμ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τι</w:t>
      </w:r>
      <w:r>
        <w:rPr>
          <w:rFonts w:cs="Calibri" w:hAnsi="Calibri" w:eastAsia="Calibri" w:ascii="Calibri"/>
          <w:color w:val="000000"/>
          <w:spacing w:val="-19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e</w:t>
      </w:r>
      <w:r>
        <w:rPr>
          <w:rFonts w:cs="Tw Cen MT" w:hAnsi="Tw Cen MT" w:eastAsia="Tw Cen MT" w:ascii="Tw Cen MT"/>
          <w:color w:val="000000"/>
          <w:spacing w:val="1"/>
          <w:w w:val="100"/>
          <w:sz w:val="58"/>
          <w:szCs w:val="58"/>
        </w:rPr>
        <w:t>-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book</w:t>
      </w:r>
      <w:r>
        <w:rPr>
          <w:rFonts w:cs="Tw Cen MT" w:hAnsi="Tw Cen MT" w:eastAsia="Tw Cen MT" w:ascii="Tw Cen MT"/>
          <w:color w:val="000000"/>
          <w:spacing w:val="-3"/>
          <w:w w:val="100"/>
          <w:sz w:val="58"/>
          <w:szCs w:val="58"/>
        </w:rPr>
        <w:t> </w:t>
      </w:r>
      <w:r>
        <w:rPr>
          <w:rFonts w:cs="Tw Cen MT" w:hAnsi="Tw Cen MT" w:eastAsia="Tw Cen MT" w:ascii="Tw Cen MT"/>
          <w:color w:val="000000"/>
          <w:spacing w:val="1"/>
          <w:w w:val="100"/>
          <w:sz w:val="58"/>
          <w:szCs w:val="58"/>
        </w:rPr>
        <w:t>(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διανέμε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άν):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828"/>
        <w:sectPr>
          <w:pgMar w:header="775" w:footer="0" w:top="2380" w:bottom="280" w:left="0" w:right="0"/>
          <w:headerReference w:type="default" r:id="rId7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"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A</w:t>
      </w:r>
      <w:r>
        <w:rPr>
          <w:rFonts w:cs="Tw Cen MT" w:hAnsi="Tw Cen MT" w:eastAsia="Tw Cen MT" w:ascii="Tw Cen MT"/>
          <w:spacing w:val="-4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-28"/>
          <w:w w:val="100"/>
          <w:position w:val="2"/>
          <w:sz w:val="58"/>
          <w:szCs w:val="58"/>
        </w:rPr>
        <w:t>b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yte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of</w:t>
      </w:r>
      <w:r>
        <w:rPr>
          <w:rFonts w:cs="Tw Cen MT" w:hAnsi="Tw Cen MT" w:eastAsia="Tw Cen MT" w:ascii="Tw Cen MT"/>
          <w:spacing w:val="15"/>
          <w:w w:val="100"/>
          <w:position w:val="2"/>
          <w:sz w:val="58"/>
          <w:szCs w:val="58"/>
        </w:rPr>
        <w:t> </w:t>
      </w:r>
      <w:r>
        <w:rPr>
          <w:rFonts w:cs="Tw Cen MT" w:hAnsi="Tw Cen MT" w:eastAsia="Tw Cen MT" w:ascii="Tw Cen MT"/>
          <w:spacing w:val="0"/>
          <w:w w:val="100"/>
          <w:position w:val="2"/>
          <w:sz w:val="58"/>
          <w:szCs w:val="58"/>
        </w:rPr>
        <w:t>Pytho</w:t>
      </w:r>
      <w:r>
        <w:rPr>
          <w:rFonts w:cs="Tw Cen MT" w:hAnsi="Tw Cen MT" w:eastAsia="Tw Cen MT" w:ascii="Tw Cen MT"/>
          <w:spacing w:val="3"/>
          <w:w w:val="100"/>
          <w:position w:val="2"/>
          <w:sz w:val="58"/>
          <w:szCs w:val="58"/>
        </w:rPr>
        <w:t>n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"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(ελλ</w:t>
      </w:r>
      <w:r>
        <w:rPr>
          <w:rFonts w:cs="Calibri" w:hAnsi="Calibri" w:eastAsia="Calibri" w:ascii="Calibri"/>
          <w:spacing w:val="-12"/>
          <w:w w:val="100"/>
          <w:position w:val="2"/>
          <w:sz w:val="58"/>
          <w:szCs w:val="58"/>
        </w:rPr>
        <w:t>η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νική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έ</w:t>
      </w:r>
      <w:r>
        <w:rPr>
          <w:rFonts w:cs="Calibri" w:hAnsi="Calibri" w:eastAsia="Calibri" w:ascii="Calibri"/>
          <w:spacing w:val="-17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δ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ση).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4"/>
          <w:szCs w:val="54"/>
        </w:rPr>
        <w:jc w:val="left"/>
        <w:spacing w:lineRule="exact" w:line="600"/>
        <w:ind w:left="864"/>
      </w:pPr>
      <w:r>
        <w:rPr>
          <w:rFonts w:cs="Wingdings" w:hAnsi="Wingdings" w:eastAsia="Wingdings" w:ascii="Wingdings"/>
          <w:color w:val="DD8046"/>
          <w:spacing w:val="0"/>
          <w:w w:val="100"/>
          <w:position w:val="2"/>
          <w:sz w:val="32"/>
          <w:szCs w:val="32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2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DD8046"/>
          <w:spacing w:val="58"/>
          <w:w w:val="100"/>
          <w:position w:val="2"/>
          <w:sz w:val="32"/>
          <w:szCs w:val="3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υπ</w:t>
      </w:r>
      <w:r>
        <w:rPr>
          <w:rFonts w:cs="Calibri" w:hAnsi="Calibri" w:eastAsia="Calibri" w:ascii="Calibri"/>
          <w:color w:val="000000"/>
          <w:spacing w:val="-5"/>
          <w:w w:val="100"/>
          <w:position w:val="2"/>
          <w:sz w:val="54"/>
          <w:szCs w:val="54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position w:val="2"/>
          <w:sz w:val="54"/>
          <w:szCs w:val="5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ογ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54"/>
          <w:szCs w:val="54"/>
        </w:rPr>
        <w:t>ι</w:t>
      </w:r>
      <w:r>
        <w:rPr>
          <w:rFonts w:cs="Calibri" w:hAnsi="Calibri" w:eastAsia="Calibri" w:ascii="Calibri"/>
          <w:color w:val="000000"/>
          <w:spacing w:val="5"/>
          <w:w w:val="100"/>
          <w:position w:val="2"/>
          <w:sz w:val="54"/>
          <w:szCs w:val="54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τής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position w:val="2"/>
          <w:sz w:val="54"/>
          <w:szCs w:val="54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ναι</w:t>
      </w:r>
      <w:r>
        <w:rPr>
          <w:rFonts w:cs="Calibri" w:hAnsi="Calibri" w:eastAsia="Calibri" w:ascii="Calibri"/>
          <w:color w:val="000000"/>
          <w:spacing w:val="122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ε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54"/>
          <w:szCs w:val="54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γ</w:t>
      </w:r>
      <w:r>
        <w:rPr>
          <w:rFonts w:cs="Calibri" w:hAnsi="Calibri" w:eastAsia="Calibri" w:ascii="Calibri"/>
          <w:color w:val="000000"/>
          <w:spacing w:val="2"/>
          <w:w w:val="100"/>
          <w:position w:val="2"/>
          <w:sz w:val="54"/>
          <w:szCs w:val="54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λ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54"/>
          <w:szCs w:val="5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ίο</w:t>
      </w:r>
      <w:r>
        <w:rPr>
          <w:rFonts w:cs="Calibri" w:hAnsi="Calibri" w:eastAsia="Calibri" w:ascii="Calibri"/>
          <w:color w:val="000000"/>
          <w:spacing w:val="122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ε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54"/>
          <w:szCs w:val="54"/>
        </w:rPr>
        <w:t>π</w:t>
      </w:r>
      <w:r>
        <w:rPr>
          <w:rFonts w:cs="Calibri" w:hAnsi="Calibri" w:eastAsia="Calibri" w:ascii="Calibri"/>
          <w:color w:val="000000"/>
          <w:spacing w:val="5"/>
          <w:w w:val="100"/>
          <w:position w:val="2"/>
          <w:sz w:val="54"/>
          <w:szCs w:val="54"/>
        </w:rPr>
        <w:t>ί</w:t>
      </w:r>
      <w:r>
        <w:rPr>
          <w:rFonts w:cs="Calibri" w:hAnsi="Calibri" w:eastAsia="Calibri" w:ascii="Calibri"/>
          <w:color w:val="000000"/>
          <w:spacing w:val="-8"/>
          <w:w w:val="100"/>
          <w:position w:val="2"/>
          <w:sz w:val="54"/>
          <w:szCs w:val="5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υσης</w:t>
      </w:r>
      <w:r>
        <w:rPr>
          <w:rFonts w:cs="Calibri" w:hAnsi="Calibri" w:eastAsia="Calibri" w:ascii="Calibri"/>
          <w:color w:val="000000"/>
          <w:spacing w:val="122"/>
          <w:w w:val="100"/>
          <w:position w:val="2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π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54"/>
          <w:szCs w:val="54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οβλη</w:t>
      </w:r>
      <w:r>
        <w:rPr>
          <w:rFonts w:cs="Calibri" w:hAnsi="Calibri" w:eastAsia="Calibri" w:ascii="Calibri"/>
          <w:color w:val="000000"/>
          <w:spacing w:val="-3"/>
          <w:w w:val="100"/>
          <w:position w:val="2"/>
          <w:sz w:val="54"/>
          <w:szCs w:val="5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54"/>
          <w:szCs w:val="54"/>
        </w:rPr>
        <w:t>τ</w:t>
      </w:r>
      <w:r>
        <w:rPr>
          <w:rFonts w:cs="Calibri" w:hAnsi="Calibri" w:eastAsia="Calibri" w:ascii="Calibri"/>
          <w:color w:val="000000"/>
          <w:spacing w:val="-2"/>
          <w:w w:val="100"/>
          <w:position w:val="2"/>
          <w:sz w:val="54"/>
          <w:szCs w:val="54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position w:val="2"/>
          <w:sz w:val="54"/>
          <w:szCs w:val="54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4"/>
          <w:szCs w:val="54"/>
        </w:rPr>
      </w:r>
    </w:p>
    <w:p>
      <w:pPr>
        <w:rPr>
          <w:rFonts w:cs="Calibri" w:hAnsi="Calibri" w:eastAsia="Calibri" w:ascii="Calibri"/>
          <w:sz w:val="54"/>
          <w:szCs w:val="54"/>
        </w:rPr>
        <w:jc w:val="left"/>
        <w:spacing w:lineRule="exact" w:line="640"/>
        <w:ind w:left="1368"/>
      </w:pPr>
      <w:r>
        <w:rPr>
          <w:rFonts w:cs="Calibri" w:hAnsi="Calibri" w:eastAsia="Calibri" w:ascii="Calibri"/>
          <w:spacing w:val="-5"/>
          <w:w w:val="100"/>
          <w:position w:val="2"/>
          <w:sz w:val="54"/>
          <w:szCs w:val="54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4"/>
          <w:szCs w:val="54"/>
        </w:rPr>
        <w:t>ό</w:t>
      </w:r>
      <w:r>
        <w:rPr>
          <w:rFonts w:cs="Calibri" w:hAnsi="Calibri" w:eastAsia="Calibri" w:ascii="Calibri"/>
          <w:spacing w:val="-2"/>
          <w:w w:val="100"/>
          <w:position w:val="2"/>
          <w:sz w:val="54"/>
          <w:szCs w:val="54"/>
        </w:rPr>
        <w:t>γ</w:t>
      </w:r>
      <w:r>
        <w:rPr>
          <w:rFonts w:cs="Calibri" w:hAnsi="Calibri" w:eastAsia="Calibri" w:ascii="Calibri"/>
          <w:spacing w:val="1"/>
          <w:w w:val="100"/>
          <w:position w:val="2"/>
          <w:sz w:val="54"/>
          <w:szCs w:val="54"/>
        </w:rPr>
        <w:t>ω</w:t>
      </w:r>
      <w:r>
        <w:rPr>
          <w:rFonts w:cs="Calibri" w:hAnsi="Calibri" w:eastAsia="Calibri" w:ascii="Calibri"/>
          <w:spacing w:val="0"/>
          <w:w w:val="100"/>
          <w:position w:val="2"/>
          <w:sz w:val="54"/>
          <w:szCs w:val="54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54"/>
          <w:szCs w:val="5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3"/>
          <w:szCs w:val="33"/>
        </w:rPr>
        <w:t></w:t>
      </w:r>
      <w:r>
        <w:rPr>
          <w:rFonts w:cs="Times New Roman" w:hAnsi="Times New Roman" w:eastAsia="Times New Roman" w:ascii="Times New Roman"/>
          <w:color w:val="93B6D2"/>
          <w:spacing w:val="53"/>
          <w:w w:val="100"/>
          <w:sz w:val="33"/>
          <w:szCs w:val="33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αχ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ύ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-9"/>
          <w:w w:val="100"/>
          <w:sz w:val="48"/>
          <w:szCs w:val="48"/>
        </w:rPr>
        <w:t>η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υπ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-4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-1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ισ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ού</w:t>
      </w:r>
      <w:r>
        <w:rPr>
          <w:rFonts w:cs="Calibri" w:hAnsi="Calibri" w:eastAsia="Calibri" w:ascii="Calibri"/>
          <w:color w:val="000000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14"/>
          <w:w w:val="100"/>
          <w:sz w:val="48"/>
          <w:szCs w:val="4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με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-5"/>
          <w:w w:val="100"/>
          <w:sz w:val="48"/>
          <w:szCs w:val="4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θ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υς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νήμ</w:t>
      </w:r>
      <w:r>
        <w:rPr>
          <w:rFonts w:cs="Calibri" w:hAnsi="Calibri" w:eastAsia="Calibri" w:ascii="Calibri"/>
          <w:color w:val="000000"/>
          <w:spacing w:val="-1"/>
          <w:w w:val="100"/>
          <w:sz w:val="48"/>
          <w:szCs w:val="4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ς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60"/>
        <w:ind w:left="1872" w:right="339" w:hanging="432"/>
      </w:pPr>
      <w:r>
        <w:rPr>
          <w:rFonts w:cs="Wingdings 2" w:hAnsi="Wingdings 2" w:eastAsia="Wingdings 2" w:ascii="Wingdings 2"/>
          <w:color w:val="93B6D2"/>
          <w:spacing w:val="0"/>
          <w:w w:val="100"/>
          <w:sz w:val="33"/>
          <w:szCs w:val="33"/>
        </w:rPr>
        <w:t></w:t>
      </w:r>
      <w:r>
        <w:rPr>
          <w:rFonts w:cs="Times New Roman" w:hAnsi="Times New Roman" w:eastAsia="Times New Roman" w:ascii="Times New Roman"/>
          <w:color w:val="93B6D2"/>
          <w:spacing w:val="53"/>
          <w:w w:val="100"/>
          <w:sz w:val="33"/>
          <w:szCs w:val="33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ενικής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     </w:t>
      </w:r>
      <w:r>
        <w:rPr>
          <w:rFonts w:cs="Calibri" w:hAnsi="Calibri" w:eastAsia="Calibri" w:ascii="Calibri"/>
          <w:color w:val="000000"/>
          <w:spacing w:val="5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χρη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ι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ότ</w:t>
      </w:r>
      <w:r>
        <w:rPr>
          <w:rFonts w:cs="Calibri" w:hAnsi="Calibri" w:eastAsia="Calibri" w:ascii="Calibri"/>
          <w:color w:val="000000"/>
          <w:spacing w:val="-8"/>
          <w:w w:val="100"/>
          <w:sz w:val="48"/>
          <w:szCs w:val="4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     </w:t>
      </w:r>
      <w:r>
        <w:rPr>
          <w:rFonts w:cs="Calibri" w:hAnsi="Calibri" w:eastAsia="Calibri" w:ascii="Calibri"/>
          <w:color w:val="000000"/>
          <w:spacing w:val="5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-8"/>
          <w:w w:val="100"/>
          <w:sz w:val="48"/>
          <w:szCs w:val="4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σω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     </w:t>
      </w:r>
      <w:r>
        <w:rPr>
          <w:rFonts w:cs="Calibri" w:hAnsi="Calibri" w:eastAsia="Calibri" w:ascii="Calibri"/>
          <w:color w:val="000000"/>
          <w:spacing w:val="5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48"/>
          <w:szCs w:val="48"/>
        </w:rPr>
        <w:t>τη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     </w:t>
      </w:r>
      <w:r>
        <w:rPr>
          <w:rFonts w:cs="Calibri" w:hAnsi="Calibri" w:eastAsia="Calibri" w:ascii="Calibri"/>
          <w:color w:val="000000"/>
          <w:spacing w:val="5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έ</w:t>
      </w:r>
      <w:r>
        <w:rPr>
          <w:rFonts w:cs="Calibri" w:hAnsi="Calibri" w:eastAsia="Calibri" w:ascii="Calibri"/>
          <w:color w:val="000000"/>
          <w:spacing w:val="2"/>
          <w:w w:val="100"/>
          <w:sz w:val="48"/>
          <w:szCs w:val="4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νοιας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     </w:t>
      </w:r>
      <w:r>
        <w:rPr>
          <w:rFonts w:cs="Calibri" w:hAnsi="Calibri" w:eastAsia="Calibri" w:ascii="Calibri"/>
          <w:color w:val="000000"/>
          <w:spacing w:val="49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1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π</w:t>
      </w:r>
      <w:r>
        <w:rPr>
          <w:rFonts w:cs="Calibri" w:hAnsi="Calibri" w:eastAsia="Calibri" w:ascii="Calibri"/>
          <w:color w:val="000000"/>
          <w:spacing w:val="1"/>
          <w:w w:val="100"/>
          <w:sz w:val="48"/>
          <w:szCs w:val="4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ραμ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ισ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ού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4"/>
          <w:szCs w:val="54"/>
        </w:rPr>
        <w:jc w:val="left"/>
        <w:ind w:left="864"/>
      </w:pPr>
      <w:r>
        <w:rPr>
          <w:rFonts w:cs="Wingdings" w:hAnsi="Wingdings" w:eastAsia="Wingdings" w:ascii="Wingdings"/>
          <w:color w:val="DD8046"/>
          <w:spacing w:val="0"/>
          <w:w w:val="100"/>
          <w:sz w:val="32"/>
          <w:szCs w:val="32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DD8046"/>
          <w:spacing w:val="58"/>
          <w:w w:val="100"/>
          <w:sz w:val="32"/>
          <w:szCs w:val="3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Ένα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4"/>
          <w:szCs w:val="54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ό</w:t>
      </w:r>
      <w:r>
        <w:rPr>
          <w:rFonts w:cs="Calibri" w:hAnsi="Calibri" w:eastAsia="Calibri" w:ascii="Calibri"/>
          <w:color w:val="000000"/>
          <w:spacing w:val="-7"/>
          <w:w w:val="100"/>
          <w:sz w:val="54"/>
          <w:szCs w:val="54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ραμμα</w:t>
      </w:r>
      <w:r>
        <w:rPr>
          <w:rFonts w:cs="Calibri" w:hAnsi="Calibri" w:eastAsia="Calibri" w:ascii="Calibri"/>
          <w:color w:val="000000"/>
          <w:spacing w:val="0"/>
          <w:w w:val="100"/>
          <w:sz w:val="54"/>
          <w:szCs w:val="54"/>
        </w:rPr>
        <w:t>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3"/>
          <w:szCs w:val="33"/>
        </w:rPr>
        <w:t></w:t>
      </w:r>
      <w:r>
        <w:rPr>
          <w:rFonts w:cs="Times New Roman" w:hAnsi="Times New Roman" w:eastAsia="Times New Roman" w:ascii="Times New Roman"/>
          <w:color w:val="93B6D2"/>
          <w:spacing w:val="53"/>
          <w:w w:val="100"/>
          <w:sz w:val="33"/>
          <w:szCs w:val="3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ναι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2"/>
          <w:w w:val="100"/>
          <w:sz w:val="48"/>
          <w:szCs w:val="4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4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λη</w:t>
      </w:r>
      <w:r>
        <w:rPr>
          <w:rFonts w:cs="Calibri" w:hAnsi="Calibri" w:eastAsia="Calibri" w:ascii="Calibri"/>
          <w:color w:val="000000"/>
          <w:spacing w:val="-4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χία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7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14"/>
          <w:w w:val="100"/>
          <w:sz w:val="48"/>
          <w:szCs w:val="4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-5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ά</w:t>
      </w:r>
      <w:r>
        <w:rPr>
          <w:rFonts w:cs="Calibri" w:hAnsi="Calibri" w:eastAsia="Calibri" w:ascii="Calibri"/>
          <w:color w:val="000000"/>
          <w:spacing w:val="1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λη</w:t>
      </w:r>
      <w:r>
        <w:rPr>
          <w:rFonts w:cs="Calibri" w:hAnsi="Calibri" w:eastAsia="Calibri" w:ascii="Calibri"/>
          <w:color w:val="000000"/>
          <w:spacing w:val="-7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7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οδ</w:t>
      </w:r>
      <w:r>
        <w:rPr>
          <w:rFonts w:cs="Calibri" w:hAnsi="Calibri" w:eastAsia="Calibri" w:ascii="Calibri"/>
          <w:color w:val="000000"/>
          <w:spacing w:val="-9"/>
          <w:w w:val="100"/>
          <w:sz w:val="48"/>
          <w:szCs w:val="4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1"/>
          <w:w w:val="100"/>
          <w:sz w:val="48"/>
          <w:szCs w:val="48"/>
        </w:rPr>
        <w:t>ι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(ε</w:t>
      </w:r>
      <w:r>
        <w:rPr>
          <w:rFonts w:cs="Calibri" w:hAnsi="Calibri" w:eastAsia="Calibri" w:ascii="Calibri"/>
          <w:color w:val="000000"/>
          <w:spacing w:val="2"/>
          <w:w w:val="100"/>
          <w:sz w:val="48"/>
          <w:szCs w:val="48"/>
        </w:rPr>
        <w:t>ν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τ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ο</w:t>
      </w:r>
      <w:r>
        <w:rPr>
          <w:rFonts w:cs="Calibri" w:hAnsi="Calibri" w:eastAsia="Calibri" w:ascii="Calibri"/>
          <w:color w:val="000000"/>
          <w:spacing w:val="-6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ν)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1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48"/>
          <w:szCs w:val="4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ου</w:t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60"/>
        <w:ind w:left="1872"/>
      </w:pP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εκτ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ε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λεί</w:t>
      </w:r>
      <w:r>
        <w:rPr>
          <w:rFonts w:cs="Calibri" w:hAnsi="Calibri" w:eastAsia="Calibri" w:ascii="Calibri"/>
          <w:spacing w:val="-7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ο</w:t>
      </w:r>
      <w:r>
        <w:rPr>
          <w:rFonts w:cs="Calibri" w:hAnsi="Calibri" w:eastAsia="Calibri" w:ascii="Calibri"/>
          <w:spacing w:val="-1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υπ</w:t>
      </w:r>
      <w:r>
        <w:rPr>
          <w:rFonts w:cs="Calibri" w:hAnsi="Calibri" w:eastAsia="Calibri" w:ascii="Calibri"/>
          <w:spacing w:val="-6"/>
          <w:w w:val="100"/>
          <w:position w:val="1"/>
          <w:sz w:val="48"/>
          <w:szCs w:val="48"/>
        </w:rPr>
        <w:t>ο</w:t>
      </w:r>
      <w:r>
        <w:rPr>
          <w:rFonts w:cs="Calibri" w:hAnsi="Calibri" w:eastAsia="Calibri" w:ascii="Calibri"/>
          <w:spacing w:val="-4"/>
          <w:w w:val="100"/>
          <w:position w:val="1"/>
          <w:sz w:val="48"/>
          <w:szCs w:val="48"/>
        </w:rPr>
        <w:t>λ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ο</w:t>
      </w:r>
      <w:r>
        <w:rPr>
          <w:rFonts w:cs="Calibri" w:hAnsi="Calibri" w:eastAsia="Calibri" w:ascii="Calibri"/>
          <w:spacing w:val="-1"/>
          <w:w w:val="100"/>
          <w:position w:val="1"/>
          <w:sz w:val="48"/>
          <w:szCs w:val="48"/>
        </w:rPr>
        <w:t>γ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ι</w:t>
      </w:r>
      <w:r>
        <w:rPr>
          <w:rFonts w:cs="Calibri" w:hAnsi="Calibri" w:eastAsia="Calibri" w:ascii="Calibri"/>
          <w:spacing w:val="4"/>
          <w:w w:val="100"/>
          <w:position w:val="1"/>
          <w:sz w:val="48"/>
          <w:szCs w:val="48"/>
        </w:rPr>
        <w:t>σ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τ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ή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ς</w:t>
      </w:r>
      <w:r>
        <w:rPr>
          <w:rFonts w:cs="Calibri" w:hAnsi="Calibri" w:eastAsia="Calibri" w:ascii="Calibri"/>
          <w:spacing w:val="5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για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τ</w:t>
      </w:r>
      <w:r>
        <w:rPr>
          <w:rFonts w:cs="Calibri" w:hAnsi="Calibri" w:eastAsia="Calibri" w:ascii="Calibri"/>
          <w:spacing w:val="-12"/>
          <w:w w:val="100"/>
          <w:position w:val="1"/>
          <w:sz w:val="48"/>
          <w:szCs w:val="48"/>
        </w:rPr>
        <w:t>η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ν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επ</w:t>
      </w:r>
      <w:r>
        <w:rPr>
          <w:rFonts w:cs="Calibri" w:hAnsi="Calibri" w:eastAsia="Calibri" w:ascii="Calibri"/>
          <w:spacing w:val="3"/>
          <w:w w:val="100"/>
          <w:position w:val="1"/>
          <w:sz w:val="48"/>
          <w:szCs w:val="48"/>
        </w:rPr>
        <w:t>ί</w:t>
      </w:r>
      <w:r>
        <w:rPr>
          <w:rFonts w:cs="Calibri" w:hAnsi="Calibri" w:eastAsia="Calibri" w:ascii="Calibri"/>
          <w:spacing w:val="-4"/>
          <w:w w:val="100"/>
          <w:position w:val="1"/>
          <w:sz w:val="48"/>
          <w:szCs w:val="48"/>
        </w:rPr>
        <w:t>λ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υ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σ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η</w:t>
      </w:r>
      <w:r>
        <w:rPr>
          <w:rFonts w:cs="Calibri" w:hAnsi="Calibri" w:eastAsia="Calibri" w:ascii="Calibri"/>
          <w:spacing w:val="-3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ενός</w:t>
      </w:r>
      <w:r>
        <w:rPr>
          <w:rFonts w:cs="Calibri" w:hAnsi="Calibri" w:eastAsia="Calibri" w:ascii="Calibri"/>
          <w:spacing w:val="-1"/>
          <w:w w:val="100"/>
          <w:position w:val="1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π</w:t>
      </w:r>
      <w:r>
        <w:rPr>
          <w:rFonts w:cs="Calibri" w:hAnsi="Calibri" w:eastAsia="Calibri" w:ascii="Calibri"/>
          <w:spacing w:val="1"/>
          <w:w w:val="100"/>
          <w:position w:val="1"/>
          <w:sz w:val="48"/>
          <w:szCs w:val="48"/>
        </w:rPr>
        <w:t>ρ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ο</w:t>
      </w:r>
      <w:r>
        <w:rPr>
          <w:rFonts w:cs="Calibri" w:hAnsi="Calibri" w:eastAsia="Calibri" w:ascii="Calibri"/>
          <w:spacing w:val="-4"/>
          <w:w w:val="100"/>
          <w:position w:val="1"/>
          <w:sz w:val="48"/>
          <w:szCs w:val="48"/>
        </w:rPr>
        <w:t>β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λή</w:t>
      </w:r>
      <w:r>
        <w:rPr>
          <w:rFonts w:cs="Calibri" w:hAnsi="Calibri" w:eastAsia="Calibri" w:ascii="Calibri"/>
          <w:spacing w:val="-2"/>
          <w:w w:val="100"/>
          <w:position w:val="1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α</w:t>
      </w:r>
      <w:r>
        <w:rPr>
          <w:rFonts w:cs="Calibri" w:hAnsi="Calibri" w:eastAsia="Calibri" w:ascii="Calibri"/>
          <w:spacing w:val="-7"/>
          <w:w w:val="100"/>
          <w:position w:val="1"/>
          <w:sz w:val="48"/>
          <w:szCs w:val="48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48"/>
          <w:szCs w:val="48"/>
        </w:rPr>
        <w:t>ος</w:t>
      </w:r>
      <w:r>
        <w:rPr>
          <w:rFonts w:cs="Calibri" w:hAnsi="Calibri" w:eastAsia="Calibri" w:ascii="Calibri"/>
          <w:spacing w:val="0"/>
          <w:w w:val="100"/>
          <w:position w:val="0"/>
          <w:sz w:val="48"/>
          <w:szCs w:val="48"/>
        </w:rPr>
      </w:r>
    </w:p>
    <w:p>
      <w:pPr>
        <w:rPr>
          <w:rFonts w:cs="Calibri" w:hAnsi="Calibri" w:eastAsia="Calibri" w:ascii="Calibri"/>
          <w:sz w:val="42"/>
          <w:szCs w:val="42"/>
        </w:rPr>
        <w:jc w:val="left"/>
        <w:spacing w:before="91" w:lineRule="exact" w:line="500"/>
        <w:ind w:left="2304" w:right="352" w:hanging="360"/>
      </w:pPr>
      <w:r>
        <w:rPr>
          <w:rFonts w:cs="Wingdings" w:hAnsi="Wingdings" w:eastAsia="Wingdings" w:ascii="Wingdings"/>
          <w:color w:val="DD8046"/>
          <w:spacing w:val="0"/>
          <w:w w:val="100"/>
          <w:sz w:val="31"/>
          <w:szCs w:val="31"/>
        </w:rPr>
        <w:t></w:t>
      </w:r>
      <w:r>
        <w:rPr>
          <w:rFonts w:cs="Times New Roman" w:hAnsi="Times New Roman" w:eastAsia="Times New Roman" w:ascii="Times New Roman"/>
          <w:color w:val="DD8046"/>
          <w:spacing w:val="50"/>
          <w:w w:val="100"/>
          <w:sz w:val="31"/>
          <w:szCs w:val="31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7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λε</w:t>
      </w:r>
      <w:r>
        <w:rPr>
          <w:rFonts w:cs="Calibri" w:hAnsi="Calibri" w:eastAsia="Calibri" w:ascii="Calibri"/>
          <w:color w:val="000000"/>
          <w:spacing w:val="-7"/>
          <w:w w:val="100"/>
          <w:sz w:val="42"/>
          <w:szCs w:val="42"/>
        </w:rPr>
        <w:t>ι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ου</w:t>
      </w:r>
      <w:r>
        <w:rPr>
          <w:rFonts w:cs="Calibri" w:hAnsi="Calibri" w:eastAsia="Calibri" w:ascii="Calibri"/>
          <w:color w:val="000000"/>
          <w:spacing w:val="-3"/>
          <w:w w:val="100"/>
          <w:sz w:val="42"/>
          <w:szCs w:val="42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γία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7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6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υπ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42"/>
          <w:szCs w:val="4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ογι</w:t>
      </w:r>
      <w:r>
        <w:rPr>
          <w:rFonts w:cs="Calibri" w:hAnsi="Calibri" w:eastAsia="Calibri" w:ascii="Calibri"/>
          <w:color w:val="000000"/>
          <w:spacing w:val="4"/>
          <w:w w:val="100"/>
          <w:sz w:val="42"/>
          <w:szCs w:val="42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τή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6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προσα</w:t>
      </w:r>
      <w:r>
        <w:rPr>
          <w:rFonts w:cs="Calibri" w:hAnsi="Calibri" w:eastAsia="Calibri" w:ascii="Calibri"/>
          <w:color w:val="000000"/>
          <w:spacing w:val="-3"/>
          <w:w w:val="100"/>
          <w:sz w:val="42"/>
          <w:szCs w:val="42"/>
        </w:rPr>
        <w:t>ρ</w:t>
      </w:r>
      <w:r>
        <w:rPr>
          <w:rFonts w:cs="Calibri" w:hAnsi="Calibri" w:eastAsia="Calibri" w:ascii="Calibri"/>
          <w:color w:val="000000"/>
          <w:spacing w:val="-5"/>
          <w:w w:val="100"/>
          <w:sz w:val="42"/>
          <w:szCs w:val="4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ό</w:t>
      </w:r>
      <w:r>
        <w:rPr>
          <w:rFonts w:cs="Calibri" w:hAnsi="Calibri" w:eastAsia="Calibri" w:ascii="Calibri"/>
          <w:color w:val="000000"/>
          <w:spacing w:val="-5"/>
          <w:w w:val="100"/>
          <w:sz w:val="42"/>
          <w:szCs w:val="42"/>
        </w:rPr>
        <w:t>ζ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ετ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7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4"/>
          <w:w w:val="100"/>
          <w:sz w:val="42"/>
          <w:szCs w:val="42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6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42"/>
          <w:szCs w:val="42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ρος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16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επ</w:t>
      </w:r>
      <w:r>
        <w:rPr>
          <w:rFonts w:cs="Calibri" w:hAnsi="Calibri" w:eastAsia="Calibri" w:ascii="Calibri"/>
          <w:color w:val="000000"/>
          <w:spacing w:val="3"/>
          <w:w w:val="100"/>
          <w:sz w:val="42"/>
          <w:szCs w:val="42"/>
        </w:rPr>
        <w:t>ί</w:t>
      </w:r>
      <w:r>
        <w:rPr>
          <w:rFonts w:cs="Calibri" w:hAnsi="Calibri" w:eastAsia="Calibri" w:ascii="Calibri"/>
          <w:color w:val="000000"/>
          <w:spacing w:val="-5"/>
          <w:w w:val="100"/>
          <w:sz w:val="42"/>
          <w:szCs w:val="4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υση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πρό</w:t>
      </w:r>
      <w:r>
        <w:rPr>
          <w:rFonts w:cs="Calibri" w:hAnsi="Calibri" w:eastAsia="Calibri" w:ascii="Calibri"/>
          <w:color w:val="000000"/>
          <w:spacing w:val="-3"/>
          <w:w w:val="100"/>
          <w:sz w:val="42"/>
          <w:szCs w:val="42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λη</w:t>
      </w:r>
      <w:r>
        <w:rPr>
          <w:rFonts w:cs="Calibri" w:hAnsi="Calibri" w:eastAsia="Calibri" w:ascii="Calibri"/>
          <w:color w:val="000000"/>
          <w:spacing w:val="-3"/>
          <w:w w:val="100"/>
          <w:sz w:val="42"/>
          <w:szCs w:val="4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2"/>
          <w:szCs w:val="42"/>
        </w:rPr>
        <w:t>α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1440"/>
        <w:sectPr>
          <w:pgMar w:header="775" w:footer="0" w:top="2380" w:bottom="280" w:left="0" w:right="0"/>
          <w:headerReference w:type="default" r:id="rId8"/>
          <w:pgSz w:w="14400" w:h="10800" w:orient="landscape"/>
        </w:sectPr>
      </w:pPr>
      <w:r>
        <w:rPr>
          <w:rFonts w:cs="Wingdings 2" w:hAnsi="Wingdings 2" w:eastAsia="Wingdings 2" w:ascii="Wingdings 2"/>
          <w:color w:val="93B6D2"/>
          <w:spacing w:val="0"/>
          <w:w w:val="100"/>
          <w:sz w:val="33"/>
          <w:szCs w:val="33"/>
        </w:rPr>
        <w:t></w:t>
      </w:r>
      <w:r>
        <w:rPr>
          <w:rFonts w:cs="Times New Roman" w:hAnsi="Times New Roman" w:eastAsia="Times New Roman" w:ascii="Times New Roman"/>
          <w:color w:val="93B6D2"/>
          <w:spacing w:val="53"/>
          <w:w w:val="100"/>
          <w:sz w:val="33"/>
          <w:szCs w:val="33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Υ</w:t>
      </w:r>
      <w:r>
        <w:rPr>
          <w:rFonts w:cs="Calibri" w:hAnsi="Calibri" w:eastAsia="Calibri" w:ascii="Calibri"/>
          <w:color w:val="000000"/>
          <w:spacing w:val="-5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οποιεί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έναν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α</w:t>
      </w:r>
      <w:r>
        <w:rPr>
          <w:rFonts w:cs="Calibri" w:hAnsi="Calibri" w:eastAsia="Calibri" w:ascii="Calibri"/>
          <w:color w:val="000000"/>
          <w:spacing w:val="-14"/>
          <w:w w:val="100"/>
          <w:sz w:val="48"/>
          <w:szCs w:val="4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γ</w:t>
      </w:r>
      <w:r>
        <w:rPr>
          <w:rFonts w:cs="Calibri" w:hAnsi="Calibri" w:eastAsia="Calibri" w:ascii="Calibri"/>
          <w:color w:val="000000"/>
          <w:spacing w:val="-1"/>
          <w:w w:val="100"/>
          <w:sz w:val="48"/>
          <w:szCs w:val="4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ρ</w:t>
      </w:r>
      <w:r>
        <w:rPr>
          <w:rFonts w:cs="Calibri" w:hAnsi="Calibri" w:eastAsia="Calibri" w:ascii="Calibri"/>
          <w:color w:val="000000"/>
          <w:spacing w:val="-1"/>
          <w:w w:val="100"/>
          <w:sz w:val="48"/>
          <w:szCs w:val="4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θ</w:t>
      </w:r>
      <w:r>
        <w:rPr>
          <w:rFonts w:cs="Calibri" w:hAnsi="Calibri" w:eastAsia="Calibri" w:ascii="Calibri"/>
          <w:color w:val="000000"/>
          <w:spacing w:val="-3"/>
          <w:w w:val="100"/>
          <w:sz w:val="48"/>
          <w:szCs w:val="4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  <w:t>ο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50"/>
          <w:szCs w:val="50"/>
        </w:rPr>
        <w:tabs>
          <w:tab w:pos="1360" w:val="left"/>
        </w:tabs>
        <w:jc w:val="left"/>
        <w:spacing w:lineRule="auto" w:line="188"/>
        <w:ind w:left="1368" w:right="773" w:hanging="504"/>
      </w:pPr>
      <w:r>
        <w:rPr>
          <w:rFonts w:cs="Wingdings" w:hAnsi="Wingdings" w:eastAsia="Wingdings" w:ascii="Wingdings"/>
          <w:color w:val="DD8046"/>
          <w:spacing w:val="0"/>
          <w:w w:val="100"/>
          <w:sz w:val="30"/>
          <w:szCs w:val="30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  <w:tab/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50"/>
          <w:szCs w:val="50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ναι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   </w:t>
      </w:r>
      <w:r>
        <w:rPr>
          <w:rFonts w:cs="Calibri" w:hAnsi="Calibri" w:eastAsia="Calibri" w:ascii="Calibri"/>
          <w:color w:val="000000"/>
          <w:spacing w:val="13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μια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   </w:t>
      </w:r>
      <w:r>
        <w:rPr>
          <w:rFonts w:cs="Calibri" w:hAnsi="Calibri" w:eastAsia="Calibri" w:ascii="Calibri"/>
          <w:color w:val="000000"/>
          <w:spacing w:val="18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αθ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η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-2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τική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   </w:t>
      </w:r>
      <w:r>
        <w:rPr>
          <w:rFonts w:cs="Calibri" w:hAnsi="Calibri" w:eastAsia="Calibri" w:ascii="Calibri"/>
          <w:color w:val="000000"/>
          <w:spacing w:val="6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-8"/>
          <w:w w:val="100"/>
          <w:sz w:val="50"/>
          <w:szCs w:val="50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θοδ</w:t>
      </w:r>
      <w:r>
        <w:rPr>
          <w:rFonts w:cs="Calibri" w:hAnsi="Calibri" w:eastAsia="Calibri" w:ascii="Calibri"/>
          <w:color w:val="000000"/>
          <w:spacing w:val="-4"/>
          <w:w w:val="100"/>
          <w:sz w:val="50"/>
          <w:szCs w:val="50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ογ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   </w:t>
      </w:r>
      <w:r>
        <w:rPr>
          <w:rFonts w:cs="Calibri" w:hAnsi="Calibri" w:eastAsia="Calibri" w:ascii="Calibri"/>
          <w:color w:val="000000"/>
          <w:spacing w:val="4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υπ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ογ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ι</w:t>
      </w:r>
      <w:r>
        <w:rPr>
          <w:rFonts w:cs="Calibri" w:hAnsi="Calibri" w:eastAsia="Calibri" w:ascii="Calibri"/>
          <w:color w:val="000000"/>
          <w:spacing w:val="5"/>
          <w:w w:val="100"/>
          <w:sz w:val="50"/>
          <w:szCs w:val="50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τικής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επ</w:t>
      </w:r>
      <w:r>
        <w:rPr>
          <w:rFonts w:cs="Calibri" w:hAnsi="Calibri" w:eastAsia="Calibri" w:ascii="Calibri"/>
          <w:color w:val="000000"/>
          <w:spacing w:val="2"/>
          <w:w w:val="100"/>
          <w:sz w:val="50"/>
          <w:szCs w:val="50"/>
        </w:rPr>
        <w:t>ί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υσ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ς</w:t>
      </w:r>
      <w:r>
        <w:rPr>
          <w:rFonts w:cs="Calibri" w:hAnsi="Calibri" w:eastAsia="Calibri" w:ascii="Calibri"/>
          <w:color w:val="000000"/>
          <w:spacing w:val="1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ενός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προβλή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0"/>
          <w:szCs w:val="50"/>
        </w:rPr>
        <w:tabs>
          <w:tab w:pos="1360" w:val="left"/>
        </w:tabs>
        <w:jc w:val="left"/>
        <w:spacing w:lineRule="auto" w:line="188"/>
        <w:ind w:left="1368" w:right="775" w:hanging="504"/>
      </w:pPr>
      <w:r>
        <w:rPr>
          <w:rFonts w:cs="Wingdings" w:hAnsi="Wingdings" w:eastAsia="Wingdings" w:ascii="Wingdings"/>
          <w:color w:val="DD8046"/>
          <w:spacing w:val="0"/>
          <w:w w:val="100"/>
          <w:sz w:val="30"/>
          <w:szCs w:val="30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  <w:tab/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Ορι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σ</w:t>
      </w:r>
      <w:r>
        <w:rPr>
          <w:rFonts w:cs="Calibri" w:hAnsi="Calibri" w:eastAsia="Calibri" w:ascii="Calibri"/>
          <w:color w:val="000000"/>
          <w:spacing w:val="-6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ό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:</w:t>
      </w:r>
      <w:r>
        <w:rPr>
          <w:rFonts w:cs="Calibri" w:hAnsi="Calibri" w:eastAsia="Calibri" w:ascii="Calibri"/>
          <w:color w:val="000000"/>
          <w:spacing w:val="67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</w:t>
      </w:r>
      <w:r>
        <w:rPr>
          <w:rFonts w:cs="Calibri" w:hAnsi="Calibri" w:eastAsia="Calibri" w:ascii="Calibri"/>
          <w:color w:val="000000"/>
          <w:spacing w:val="77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πεπερ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σμένος</w:t>
      </w:r>
      <w:r>
        <w:rPr>
          <w:rFonts w:cs="Calibri" w:hAnsi="Calibri" w:eastAsia="Calibri" w:ascii="Calibri"/>
          <w:color w:val="000000"/>
          <w:spacing w:val="81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αρ</w:t>
      </w:r>
      <w:r>
        <w:rPr>
          <w:rFonts w:cs="Calibri" w:hAnsi="Calibri" w:eastAsia="Calibri" w:ascii="Calibri"/>
          <w:color w:val="000000"/>
          <w:spacing w:val="-2"/>
          <w:w w:val="100"/>
          <w:sz w:val="50"/>
          <w:szCs w:val="50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ός</w:t>
      </w:r>
      <w:r>
        <w:rPr>
          <w:rFonts w:cs="Calibri" w:hAnsi="Calibri" w:eastAsia="Calibri" w:ascii="Calibri"/>
          <w:color w:val="000000"/>
          <w:spacing w:val="71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βη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άτ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ν</w:t>
      </w:r>
      <w:r>
        <w:rPr>
          <w:rFonts w:cs="Calibri" w:hAnsi="Calibri" w:eastAsia="Calibri" w:ascii="Calibri"/>
          <w:color w:val="000000"/>
          <w:spacing w:val="65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που</w:t>
      </w:r>
      <w:r>
        <w:rPr>
          <w:rFonts w:cs="Calibri" w:hAnsi="Calibri" w:eastAsia="Calibri" w:ascii="Calibri"/>
          <w:color w:val="000000"/>
          <w:spacing w:val="75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ύν</w:t>
      </w:r>
      <w:r>
        <w:rPr>
          <w:rFonts w:cs="Calibri" w:hAnsi="Calibri" w:eastAsia="Calibri" w:ascii="Calibri"/>
          <w:color w:val="000000"/>
          <w:spacing w:val="-2"/>
          <w:w w:val="100"/>
          <w:sz w:val="50"/>
          <w:szCs w:val="50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υν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ένα</w:t>
      </w:r>
      <w:r>
        <w:rPr>
          <w:rFonts w:cs="Calibri" w:hAnsi="Calibri" w:eastAsia="Calibri" w:ascii="Calibri"/>
          <w:color w:val="000000"/>
          <w:spacing w:val="-1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πρόβλη</w:t>
      </w:r>
      <w:r>
        <w:rPr>
          <w:rFonts w:cs="Calibri" w:hAnsi="Calibri" w:eastAsia="Calibri" w:ascii="Calibri"/>
          <w:color w:val="000000"/>
          <w:spacing w:val="-3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32" w:lineRule="exact" w:line="520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2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:</w:t>
      </w:r>
      <w:r>
        <w:rPr>
          <w:rFonts w:cs="Calibri" w:hAnsi="Calibri" w:eastAsia="Calibri" w:ascii="Calibri"/>
          <w:color w:val="000000"/>
          <w:spacing w:val="9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97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ή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9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ρος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ή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9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δι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δι</w:t>
      </w:r>
      <w:r>
        <w:rPr>
          <w:rFonts w:cs="Calibri" w:hAnsi="Calibri" w:eastAsia="Calibri" w:ascii="Calibri"/>
          <w:color w:val="000000"/>
          <w:spacing w:val="-13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86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για</w:t>
      </w:r>
      <w:r>
        <w:rPr>
          <w:rFonts w:cs="Calibri" w:hAnsi="Calibri" w:eastAsia="Calibri" w:ascii="Calibri"/>
          <w:color w:val="000000"/>
          <w:spacing w:val="9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-8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9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υση</w:t>
      </w:r>
      <w:r>
        <w:rPr>
          <w:rFonts w:cs="Calibri" w:hAnsi="Calibri" w:eastAsia="Calibri" w:ascii="Calibri"/>
          <w:color w:val="000000"/>
          <w:spacing w:val="96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3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ς</w:t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lineRule="exact" w:line="420"/>
        <w:ind w:left="1872"/>
      </w:pPr>
      <w:r>
        <w:rPr>
          <w:rFonts w:cs="Calibri" w:hAnsi="Calibri" w:eastAsia="Calibri" w:ascii="Calibri"/>
          <w:spacing w:val="0"/>
          <w:w w:val="100"/>
          <w:position w:val="3"/>
          <w:sz w:val="44"/>
          <w:szCs w:val="44"/>
        </w:rPr>
        <w:t>προ</w:t>
      </w:r>
      <w:r>
        <w:rPr>
          <w:rFonts w:cs="Calibri" w:hAnsi="Calibri" w:eastAsia="Calibri" w:ascii="Calibri"/>
          <w:spacing w:val="-2"/>
          <w:w w:val="100"/>
          <w:position w:val="3"/>
          <w:sz w:val="44"/>
          <w:szCs w:val="44"/>
        </w:rPr>
        <w:t>β</w:t>
      </w:r>
      <w:r>
        <w:rPr>
          <w:rFonts w:cs="Calibri" w:hAnsi="Calibri" w:eastAsia="Calibri" w:ascii="Calibri"/>
          <w:spacing w:val="0"/>
          <w:w w:val="100"/>
          <w:position w:val="3"/>
          <w:sz w:val="44"/>
          <w:szCs w:val="44"/>
        </w:rPr>
        <w:t>λή</w:t>
      </w:r>
      <w:r>
        <w:rPr>
          <w:rFonts w:cs="Calibri" w:hAnsi="Calibri" w:eastAsia="Calibri" w:ascii="Calibri"/>
          <w:spacing w:val="-2"/>
          <w:w w:val="100"/>
          <w:position w:val="3"/>
          <w:sz w:val="44"/>
          <w:szCs w:val="44"/>
        </w:rPr>
        <w:t>μ</w:t>
      </w:r>
      <w:r>
        <w:rPr>
          <w:rFonts w:cs="Calibri" w:hAnsi="Calibri" w:eastAsia="Calibri" w:ascii="Calibri"/>
          <w:spacing w:val="0"/>
          <w:w w:val="100"/>
          <w:position w:val="3"/>
          <w:sz w:val="44"/>
          <w:szCs w:val="44"/>
        </w:rPr>
        <w:t>α</w:t>
      </w:r>
      <w:r>
        <w:rPr>
          <w:rFonts w:cs="Calibri" w:hAnsi="Calibri" w:eastAsia="Calibri" w:ascii="Calibri"/>
          <w:spacing w:val="-1"/>
          <w:w w:val="100"/>
          <w:position w:val="3"/>
          <w:sz w:val="44"/>
          <w:szCs w:val="44"/>
        </w:rPr>
        <w:t>τ</w:t>
      </w:r>
      <w:r>
        <w:rPr>
          <w:rFonts w:cs="Calibri" w:hAnsi="Calibri" w:eastAsia="Calibri" w:ascii="Calibri"/>
          <w:spacing w:val="1"/>
          <w:w w:val="100"/>
          <w:position w:val="3"/>
          <w:sz w:val="44"/>
          <w:szCs w:val="44"/>
        </w:rPr>
        <w:t>ο</w:t>
      </w:r>
      <w:r>
        <w:rPr>
          <w:rFonts w:cs="Calibri" w:hAnsi="Calibri" w:eastAsia="Calibri" w:ascii="Calibri"/>
          <w:spacing w:val="0"/>
          <w:w w:val="100"/>
          <w:position w:val="3"/>
          <w:sz w:val="44"/>
          <w:szCs w:val="44"/>
        </w:rPr>
        <w:t>ς</w:t>
      </w:r>
      <w:r>
        <w:rPr>
          <w:rFonts w:cs="Calibri" w:hAnsi="Calibri" w:eastAsia="Calibri" w:ascii="Calibri"/>
          <w:spacing w:val="0"/>
          <w:w w:val="100"/>
          <w:position w:val="0"/>
          <w:sz w:val="44"/>
          <w:szCs w:val="4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50"/>
          <w:szCs w:val="50"/>
        </w:rPr>
        <w:jc w:val="left"/>
        <w:ind w:left="864"/>
      </w:pPr>
      <w:r>
        <w:rPr>
          <w:rFonts w:cs="Wingdings" w:hAnsi="Wingdings" w:eastAsia="Wingdings" w:ascii="Wingdings"/>
          <w:color w:val="DD8046"/>
          <w:spacing w:val="0"/>
          <w:w w:val="100"/>
          <w:sz w:val="30"/>
          <w:szCs w:val="30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color w:val="DD8046"/>
          <w:spacing w:val="12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-6"/>
          <w:w w:val="100"/>
          <w:sz w:val="50"/>
          <w:szCs w:val="50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αρα</w:t>
      </w:r>
      <w:r>
        <w:rPr>
          <w:rFonts w:cs="Calibri" w:hAnsi="Calibri" w:eastAsia="Calibri" w:ascii="Calibri"/>
          <w:color w:val="000000"/>
          <w:spacing w:val="-6"/>
          <w:w w:val="100"/>
          <w:sz w:val="50"/>
          <w:szCs w:val="50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τ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τα</w:t>
      </w:r>
      <w:r>
        <w:rPr>
          <w:rFonts w:cs="Calibri" w:hAnsi="Calibri" w:eastAsia="Calibri" w:ascii="Calibri"/>
          <w:color w:val="000000"/>
          <w:spacing w:val="-24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-11"/>
          <w:w w:val="100"/>
          <w:sz w:val="50"/>
          <w:szCs w:val="50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αρακ</w:t>
      </w:r>
      <w:r>
        <w:rPr>
          <w:rFonts w:cs="Calibri" w:hAnsi="Calibri" w:eastAsia="Calibri" w:ascii="Calibri"/>
          <w:color w:val="000000"/>
          <w:spacing w:val="2"/>
          <w:w w:val="100"/>
          <w:sz w:val="50"/>
          <w:szCs w:val="50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ηρι</w:t>
      </w:r>
      <w:r>
        <w:rPr>
          <w:rFonts w:cs="Calibri" w:hAnsi="Calibri" w:eastAsia="Calibri" w:ascii="Calibri"/>
          <w:color w:val="000000"/>
          <w:spacing w:val="6"/>
          <w:w w:val="100"/>
          <w:sz w:val="50"/>
          <w:szCs w:val="50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τι</w:t>
      </w:r>
      <w:r>
        <w:rPr>
          <w:rFonts w:cs="Calibri" w:hAnsi="Calibri" w:eastAsia="Calibri" w:ascii="Calibri"/>
          <w:color w:val="000000"/>
          <w:spacing w:val="-14"/>
          <w:w w:val="100"/>
          <w:sz w:val="50"/>
          <w:szCs w:val="50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ά</w:t>
      </w:r>
      <w:r>
        <w:rPr>
          <w:rFonts w:cs="Calibri" w:hAnsi="Calibri" w:eastAsia="Calibri" w:ascii="Calibri"/>
          <w:color w:val="000000"/>
          <w:spacing w:val="-4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ενός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α</w:t>
      </w:r>
      <w:r>
        <w:rPr>
          <w:rFonts w:cs="Calibri" w:hAnsi="Calibri" w:eastAsia="Calibri" w:ascii="Calibri"/>
          <w:color w:val="000000"/>
          <w:spacing w:val="-15"/>
          <w:w w:val="100"/>
          <w:sz w:val="50"/>
          <w:szCs w:val="50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γό</w:t>
      </w:r>
      <w:r>
        <w:rPr>
          <w:rFonts w:cs="Calibri" w:hAnsi="Calibri" w:eastAsia="Calibri" w:ascii="Calibri"/>
          <w:color w:val="000000"/>
          <w:spacing w:val="1"/>
          <w:w w:val="100"/>
          <w:sz w:val="50"/>
          <w:szCs w:val="50"/>
        </w:rPr>
        <w:t>ρ</w:t>
      </w:r>
      <w:r>
        <w:rPr>
          <w:rFonts w:cs="Calibri" w:hAnsi="Calibri" w:eastAsia="Calibri" w:ascii="Calibri"/>
          <w:color w:val="000000"/>
          <w:spacing w:val="-2"/>
          <w:w w:val="100"/>
          <w:sz w:val="50"/>
          <w:szCs w:val="50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sz w:val="50"/>
          <w:szCs w:val="50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ο</w:t>
      </w:r>
      <w:r>
        <w:rPr>
          <w:rFonts w:cs="Calibri" w:hAnsi="Calibri" w:eastAsia="Calibri" w:ascii="Calibri"/>
          <w:color w:val="000000"/>
          <w:spacing w:val="3"/>
          <w:w w:val="100"/>
          <w:sz w:val="50"/>
          <w:szCs w:val="50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0"/>
          <w:szCs w:val="50"/>
        </w:rPr>
        <w:t>:</w:t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3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Εί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color w:val="000000"/>
          <w:spacing w:val="-1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&gt;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=0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ωτ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ρι</w:t>
      </w:r>
      <w:r>
        <w:rPr>
          <w:rFonts w:cs="Calibri" w:hAnsi="Calibri" w:eastAsia="Calibri" w:ascii="Calibri"/>
          <w:color w:val="000000"/>
          <w:spacing w:val="-16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ά</w:t>
      </w:r>
      <w:r>
        <w:rPr>
          <w:rFonts w:cs="Calibri" w:hAnsi="Calibri" w:eastAsia="Calibri" w:ascii="Calibri"/>
          <w:color w:val="000000"/>
          <w:spacing w:val="-8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-7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μένα)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6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Έ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ος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(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&gt;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=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1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αποτελ</w:t>
      </w:r>
      <w:r>
        <w:rPr>
          <w:rFonts w:cs="Calibri" w:hAnsi="Calibri" w:eastAsia="Calibri" w:ascii="Calibri"/>
          <w:color w:val="000000"/>
          <w:spacing w:val="-6"/>
          <w:w w:val="100"/>
          <w:sz w:val="44"/>
          <w:szCs w:val="44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α)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5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Ορι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μένος</w:t>
      </w:r>
      <w:r>
        <w:rPr>
          <w:rFonts w:cs="Calibri" w:hAnsi="Calibri" w:eastAsia="Calibri" w:ascii="Calibri"/>
          <w:color w:val="000000"/>
          <w:spacing w:val="-1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(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έ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ει</w:t>
      </w:r>
      <w:r>
        <w:rPr>
          <w:rFonts w:cs="Calibri" w:hAnsi="Calibri" w:eastAsia="Calibri" w:ascii="Calibri"/>
          <w:color w:val="000000"/>
          <w:spacing w:val="-7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σαφ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ίς</w:t>
      </w:r>
      <w:r>
        <w:rPr>
          <w:rFonts w:cs="Calibri" w:hAnsi="Calibri" w:eastAsia="Calibri" w:ascii="Calibri"/>
          <w:color w:val="000000"/>
          <w:spacing w:val="-8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-15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αι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ριβ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ίς</w:t>
      </w:r>
      <w:r>
        <w:rPr>
          <w:rFonts w:cs="Calibri" w:hAnsi="Calibri" w:eastAsia="Calibri" w:ascii="Calibri"/>
          <w:color w:val="000000"/>
          <w:spacing w:val="-1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-7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γίες)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5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Κάθε</w:t>
      </w:r>
      <w:r>
        <w:rPr>
          <w:rFonts w:cs="Calibri" w:hAnsi="Calibri" w:eastAsia="Calibri" w:ascii="Calibri"/>
          <w:color w:val="000000"/>
          <w:spacing w:val="-9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color w:val="000000"/>
          <w:spacing w:val="-7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γία,</w:t>
      </w:r>
      <w:r>
        <w:rPr>
          <w:rFonts w:cs="Calibri" w:hAnsi="Calibri" w:eastAsia="Calibri" w:ascii="Calibri"/>
          <w:color w:val="000000"/>
          <w:spacing w:val="-1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με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ωμέ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α,</w:t>
      </w:r>
      <w:r>
        <w:rPr>
          <w:rFonts w:cs="Calibri" w:hAnsi="Calibri" w:eastAsia="Calibri" w:ascii="Calibri"/>
          <w:color w:val="000000"/>
          <w:spacing w:val="-8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ναι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αιρετι</w:t>
      </w:r>
      <w:r>
        <w:rPr>
          <w:rFonts w:cs="Calibri" w:hAnsi="Calibri" w:eastAsia="Calibri" w:ascii="Calibri"/>
          <w:color w:val="000000"/>
          <w:spacing w:val="-16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ά</w:t>
      </w:r>
      <w:r>
        <w:rPr>
          <w:rFonts w:cs="Calibri" w:hAnsi="Calibri" w:eastAsia="Calibri" w:ascii="Calibri"/>
          <w:color w:val="000000"/>
          <w:spacing w:val="-11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απλή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5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Κα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ύπτ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color w:val="000000"/>
          <w:spacing w:val="-21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όλ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color w:val="000000"/>
          <w:spacing w:val="-7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τις</w:t>
      </w:r>
      <w:r>
        <w:rPr>
          <w:rFonts w:cs="Calibri" w:hAnsi="Calibri" w:eastAsia="Calibri" w:ascii="Calibri"/>
          <w:color w:val="000000"/>
          <w:spacing w:val="-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δυνατές</w:t>
      </w:r>
      <w:r>
        <w:rPr>
          <w:rFonts w:cs="Calibri" w:hAnsi="Calibri" w:eastAsia="Calibri" w:ascii="Calibri"/>
          <w:color w:val="000000"/>
          <w:spacing w:val="-1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-15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4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ά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ις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5"/>
        <w:ind w:left="1440"/>
        <w:sectPr>
          <w:pgMar w:header="775" w:footer="0" w:top="2360" w:bottom="280" w:left="0" w:right="0"/>
          <w:headerReference w:type="default" r:id="rId9"/>
          <w:pgSz w:w="14400" w:h="10800" w:orient="landscape"/>
        </w:sectPr>
      </w:pPr>
      <w:r>
        <w:rPr>
          <w:rFonts w:cs="Wingdings 2" w:hAnsi="Wingdings 2" w:eastAsia="Wingdings 2" w:ascii="Wingdings 2"/>
          <w:color w:val="93B6D2"/>
          <w:spacing w:val="0"/>
          <w:w w:val="100"/>
          <w:sz w:val="30"/>
          <w:szCs w:val="30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93B6D2"/>
          <w:spacing w:val="13"/>
          <w:w w:val="100"/>
          <w:sz w:val="30"/>
          <w:szCs w:val="3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ατισ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color w:val="000000"/>
          <w:spacing w:val="-1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(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σμέ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βη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ά</w:t>
      </w:r>
      <w:r>
        <w:rPr>
          <w:rFonts w:cs="Calibri" w:hAnsi="Calibri" w:eastAsia="Calibri" w:ascii="Calibri"/>
          <w:color w:val="000000"/>
          <w:spacing w:val="-1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ή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χρόν</w:t>
      </w:r>
      <w:r>
        <w:rPr>
          <w:rFonts w:cs="Calibri" w:hAnsi="Calibri" w:eastAsia="Calibri" w:ascii="Calibri"/>
          <w:color w:val="000000"/>
          <w:spacing w:val="2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864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Κάθε</w:t>
      </w:r>
      <w:r>
        <w:rPr>
          <w:rFonts w:cs="Calibri" w:hAnsi="Calibri" w:eastAsia="Calibri" w:ascii="Calibri"/>
          <w:color w:val="000000"/>
          <w:spacing w:val="-6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16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γόρ</w:t>
      </w:r>
      <w:r>
        <w:rPr>
          <w:rFonts w:cs="Calibri" w:hAnsi="Calibri" w:eastAsia="Calibri" w:ascii="Calibri"/>
          <w:color w:val="000000"/>
          <w:spacing w:val="-6"/>
          <w:w w:val="100"/>
          <w:position w:val="3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περ</w:t>
      </w:r>
      <w:r>
        <w:rPr>
          <w:rFonts w:cs="Calibri" w:hAnsi="Calibri" w:eastAsia="Calibri" w:ascii="Calibri"/>
          <w:color w:val="000000"/>
          <w:spacing w:val="-10"/>
          <w:w w:val="100"/>
          <w:position w:val="3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-7"/>
          <w:w w:val="100"/>
          <w:position w:val="3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ράφει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όνο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τις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ξής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οδ</w:t>
      </w:r>
      <w:r>
        <w:rPr>
          <w:rFonts w:cs="Calibri" w:hAnsi="Calibri" w:eastAsia="Calibri" w:ascii="Calibri"/>
          <w:color w:val="000000"/>
          <w:spacing w:val="-8"/>
          <w:w w:val="100"/>
          <w:position w:val="3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γί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ς: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8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είσοδο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δομέ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οδο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δομέ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εις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αι</w:t>
      </w:r>
      <w:r>
        <w:rPr>
          <w:rFonts w:cs="Calibri" w:hAnsi="Calibri" w:eastAsia="Calibri" w:ascii="Calibri"/>
          <w:color w:val="000000"/>
          <w:spacing w:val="-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θ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σεις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τιμ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με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8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τές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έλε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γ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πο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οτ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ή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–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επ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ογή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αν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ογης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δρ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σης</w:t>
      </w:r>
    </w:p>
    <w:p>
      <w:pPr>
        <w:rPr>
          <w:rFonts w:cs="Calibri" w:hAnsi="Calibri" w:eastAsia="Calibri" w:ascii="Calibri"/>
          <w:sz w:val="52"/>
          <w:szCs w:val="52"/>
        </w:rPr>
        <w:jc w:val="center"/>
        <w:spacing w:lineRule="exact" w:line="560"/>
        <w:ind w:left="1813" w:right="9176"/>
      </w:pP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(</w:t>
      </w:r>
      <w:r>
        <w:rPr>
          <w:rFonts w:cs="Calibri" w:hAnsi="Calibri" w:eastAsia="Calibri" w:ascii="Calibri"/>
          <w:spacing w:val="1"/>
          <w:w w:val="100"/>
          <w:position w:val="3"/>
          <w:sz w:val="52"/>
          <w:szCs w:val="52"/>
        </w:rPr>
        <w:t>δ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ια</w:t>
      </w:r>
      <w:r>
        <w:rPr>
          <w:rFonts w:cs="Calibri" w:hAnsi="Calibri" w:eastAsia="Calibri" w:ascii="Calibri"/>
          <w:spacing w:val="2"/>
          <w:w w:val="100"/>
          <w:position w:val="3"/>
          <w:sz w:val="52"/>
          <w:szCs w:val="52"/>
        </w:rPr>
        <w:t>κ</w:t>
      </w:r>
      <w:r>
        <w:rPr>
          <w:rFonts w:cs="Calibri" w:hAnsi="Calibri" w:eastAsia="Calibri" w:ascii="Calibri"/>
          <w:spacing w:val="-8"/>
          <w:w w:val="100"/>
          <w:position w:val="3"/>
          <w:sz w:val="52"/>
          <w:szCs w:val="52"/>
        </w:rPr>
        <w:t>λ</w:t>
      </w:r>
      <w:r>
        <w:rPr>
          <w:rFonts w:cs="Calibri" w:hAnsi="Calibri" w:eastAsia="Calibri" w:ascii="Calibri"/>
          <w:spacing w:val="-7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δώσεις)</w:t>
      </w:r>
      <w:r>
        <w:rPr>
          <w:rFonts w:cs="Calibri" w:hAnsi="Calibri" w:eastAsia="Calibri" w:ascii="Calibri"/>
          <w:spacing w:val="0"/>
          <w:w w:val="100"/>
          <w:position w:val="0"/>
          <w:sz w:val="52"/>
          <w:szCs w:val="52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αναληπτ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ές</w:t>
      </w:r>
      <w:r>
        <w:rPr>
          <w:rFonts w:cs="Calibri" w:hAnsi="Calibri" w:eastAsia="Calibri" w:ascii="Calibri"/>
          <w:color w:val="000000"/>
          <w:spacing w:val="-9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σίες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1440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2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τερ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ατισ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ό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864"/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Τα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(πεπε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σμένα)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βήμ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τα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ς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17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γόρ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20"/>
        <w:ind w:left="1368"/>
        <w:sectPr>
          <w:pgMar w:header="775" w:footer="0" w:top="2360" w:bottom="280" w:left="0" w:right="0"/>
          <w:headerReference w:type="default" r:id="rId10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εκτ</w:t>
      </w:r>
      <w:r>
        <w:rPr>
          <w:rFonts w:cs="Calibri" w:hAnsi="Calibri" w:eastAsia="Calibri" w:ascii="Calibri"/>
          <w:spacing w:val="-2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spacing w:val="-5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ού</w:t>
      </w:r>
      <w:r>
        <w:rPr>
          <w:rFonts w:cs="Calibri" w:hAnsi="Calibri" w:eastAsia="Calibri" w:ascii="Calibri"/>
          <w:spacing w:val="3"/>
          <w:w w:val="100"/>
          <w:position w:val="3"/>
          <w:sz w:val="58"/>
          <w:szCs w:val="58"/>
        </w:rPr>
        <w:t>ν</w:t>
      </w:r>
      <w:r>
        <w:rPr>
          <w:rFonts w:cs="Calibri" w:hAnsi="Calibri" w:eastAsia="Calibri" w:ascii="Calibri"/>
          <w:spacing w:val="-2"/>
          <w:w w:val="100"/>
          <w:position w:val="3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αι</w:t>
      </w:r>
      <w:r>
        <w:rPr>
          <w:rFonts w:cs="Calibri" w:hAnsi="Calibri" w:eastAsia="Calibri" w:ascii="Calibri"/>
          <w:spacing w:val="2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3"/>
          <w:sz w:val="58"/>
          <w:szCs w:val="58"/>
        </w:rPr>
        <w:t>σει</w:t>
      </w:r>
      <w:r>
        <w:rPr>
          <w:rFonts w:cs="Calibri" w:hAnsi="Calibri" w:eastAsia="Calibri" w:ascii="Calibri"/>
          <w:i/>
          <w:spacing w:val="-2"/>
          <w:w w:val="100"/>
          <w:position w:val="3"/>
          <w:sz w:val="58"/>
          <w:szCs w:val="58"/>
        </w:rPr>
        <w:t>ρ</w:t>
      </w:r>
      <w:r>
        <w:rPr>
          <w:rFonts w:cs="Calibri" w:hAnsi="Calibri" w:eastAsia="Calibri" w:ascii="Calibri"/>
          <w:i/>
          <w:spacing w:val="0"/>
          <w:w w:val="100"/>
          <w:position w:val="3"/>
          <w:sz w:val="58"/>
          <w:szCs w:val="58"/>
        </w:rPr>
        <w:t>ια</w:t>
      </w:r>
      <w:r>
        <w:rPr>
          <w:rFonts w:cs="Calibri" w:hAnsi="Calibri" w:eastAsia="Calibri" w:ascii="Calibri"/>
          <w:i/>
          <w:spacing w:val="-20"/>
          <w:w w:val="100"/>
          <w:position w:val="3"/>
          <w:sz w:val="58"/>
          <w:szCs w:val="58"/>
        </w:rPr>
        <w:t>κ</w:t>
      </w:r>
      <w:r>
        <w:rPr>
          <w:rFonts w:cs="Calibri" w:hAnsi="Calibri" w:eastAsia="Calibri" w:ascii="Calibri"/>
          <w:i/>
          <w:spacing w:val="0"/>
          <w:w w:val="100"/>
          <w:position w:val="3"/>
          <w:sz w:val="58"/>
          <w:szCs w:val="58"/>
        </w:rPr>
        <w:t>ά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1109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Φυσική</w:t>
      </w:r>
      <w:r>
        <w:rPr>
          <w:rFonts w:cs="Calibri" w:hAnsi="Calibri" w:eastAsia="Calibri" w:ascii="Calibri"/>
          <w:color w:val="000000"/>
          <w:spacing w:val="-7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2"/>
          <w:w w:val="100"/>
          <w:position w:val="3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10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ώ</w:t>
      </w:r>
      <w:r>
        <w:rPr>
          <w:rFonts w:cs="Calibri" w:hAnsi="Calibri" w:eastAsia="Calibri" w:ascii="Calibri"/>
          <w:color w:val="000000"/>
          <w:spacing w:val="1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σα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58"/>
          <w:szCs w:val="58"/>
        </w:rPr>
        <w:jc w:val="left"/>
        <w:ind w:left="1109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ραμ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ροής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(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fl</w:t>
      </w:r>
      <w:r>
        <w:rPr>
          <w:rFonts w:cs="Tw Cen MT" w:hAnsi="Tw Cen MT" w:eastAsia="Tw Cen MT" w:ascii="Tw Cen MT"/>
          <w:color w:val="000000"/>
          <w:spacing w:val="-16"/>
          <w:w w:val="100"/>
          <w:sz w:val="58"/>
          <w:szCs w:val="58"/>
        </w:rPr>
        <w:t>o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w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 </w:t>
      </w:r>
      <w:r>
        <w:rPr>
          <w:rFonts w:cs="Tw Cen MT" w:hAnsi="Tw Cen MT" w:eastAsia="Tw Cen MT" w:ascii="Tw Cen MT"/>
          <w:color w:val="000000"/>
          <w:spacing w:val="23"/>
          <w:w w:val="100"/>
          <w:sz w:val="58"/>
          <w:szCs w:val="58"/>
        </w:rPr>
        <w:t>c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ha</w:t>
      </w:r>
      <w:r>
        <w:rPr>
          <w:rFonts w:cs="Tw Cen MT" w:hAnsi="Tw Cen MT" w:eastAsia="Tw Cen MT" w:ascii="Tw Cen MT"/>
          <w:color w:val="000000"/>
          <w:spacing w:val="14"/>
          <w:w w:val="100"/>
          <w:sz w:val="58"/>
          <w:szCs w:val="58"/>
        </w:rPr>
        <w:t>r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t)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w Cen MT" w:hAnsi="Tw Cen MT" w:eastAsia="Tw Cen MT" w:ascii="Tw Cen MT"/>
          <w:sz w:val="58"/>
          <w:szCs w:val="58"/>
        </w:rPr>
        <w:jc w:val="left"/>
        <w:ind w:left="1109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Ψευδ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ας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(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p</w:t>
      </w:r>
      <w:r>
        <w:rPr>
          <w:rFonts w:cs="Tw Cen MT" w:hAnsi="Tw Cen MT" w:eastAsia="Tw Cen MT" w:ascii="Tw Cen MT"/>
          <w:color w:val="000000"/>
          <w:spacing w:val="1"/>
          <w:w w:val="100"/>
          <w:sz w:val="58"/>
          <w:szCs w:val="58"/>
        </w:rPr>
        <w:t>s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eudocod</w:t>
      </w:r>
      <w:r>
        <w:rPr>
          <w:rFonts w:cs="Tw Cen MT" w:hAnsi="Tw Cen MT" w:eastAsia="Tw Cen MT" w:ascii="Tw Cen MT"/>
          <w:color w:val="000000"/>
          <w:spacing w:val="3"/>
          <w:w w:val="100"/>
          <w:sz w:val="58"/>
          <w:szCs w:val="5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58"/>
          <w:szCs w:val="58"/>
        </w:rPr>
        <w:t>)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  <w:sectPr>
          <w:pgMar w:header="775" w:footer="0" w:top="2380" w:bottom="280" w:left="0" w:right="0"/>
          <w:headerReference w:type="default" r:id="rId11"/>
          <w:pgSz w:w="14400" w:h="10800" w:orient="landscape"/>
        </w:sectPr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Κώ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ας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864"/>
      </w:pPr>
      <w:r>
        <w:pict>
          <v:group style="position:absolute;margin-left:297.78pt;margin-top:0.39pt;width:73.71pt;height:34.02pt;mso-position-horizontal-relative:page;mso-position-vertical-relative:paragraph;z-index:-2244" coordorigin="5956,8" coordsize="1474,680">
            <v:shape style="position:absolute;left:5956;top:8;width:1474;height:680" coordorigin="5956,8" coordsize="1474,680" path="m5956,121l5958,98,5964,77,5975,58,5989,41,6005,27,6025,17,6046,10,6069,8,6069,8,7316,8,7339,10,7360,17,7380,27,7396,41,7410,58,7421,77,7427,98,7430,121,7430,121,7430,575,7428,598,7421,619,7411,638,7397,655,7380,669,7361,679,7340,686,7317,688,7316,688,6069,688,6046,686,6025,679,6006,669,5989,655,5975,638,5965,619,5958,598,5956,575,5956,575,5956,121xe" filled="f" stroked="t" strokeweight="2.5pt" strokecolor="#000000">
              <v:path arrowok="t"/>
            </v:shape>
            <w10:wrap type="none"/>
          </v:group>
        </w:pict>
      </w:r>
      <w:r>
        <w:pict>
          <v:group style="position:absolute;margin-left:467.87pt;margin-top:-6.16pt;width:73.71pt;height:39.69pt;mso-position-horizontal-relative:page;mso-position-vertical-relative:paragraph;z-index:-2243" coordorigin="9357,-123" coordsize="1474,794">
            <v:shape style="position:absolute;left:9357;top:-123;width:1474;height:794" coordorigin="9357,-123" coordsize="1474,794" path="m9357,274l9360,241,9367,209,9379,178,9395,148,9415,119,9440,91,9468,65,9500,39,9535,15,9573,-7,9615,-28,9659,-47,9706,-64,9756,-79,9808,-92,9862,-103,9917,-112,9975,-118,10034,-122,10095,-123,10155,-122,10214,-118,10272,-112,10328,-103,10381,-92,10433,-79,10483,-64,10530,-47,10574,-28,10616,-7,10654,15,10689,39,10721,65,10749,91,10774,119,10794,148,10810,178,10822,209,10829,241,10832,274,10829,306,10822,338,10810,369,10794,399,10774,428,10749,456,10721,483,10689,508,10654,532,10616,554,10574,575,10530,594,10483,611,10433,626,10381,639,10328,650,10272,659,10214,665,10155,669,10095,671,10034,669,9975,665,9917,659,9862,650,9808,639,9756,626,9706,611,9659,594,9615,575,9573,554,9535,532,9500,508,9468,483,9440,456,9415,428,9395,399,9379,369,9367,338,9360,306,9357,274xe" filled="f" stroked="t" strokeweight="2.5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χή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/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Τέ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                         </w:t>
      </w:r>
      <w:r>
        <w:rPr>
          <w:rFonts w:cs="Calibri" w:hAnsi="Calibri" w:eastAsia="Calibri" w:ascii="Calibri"/>
          <w:color w:val="000000"/>
          <w:spacing w:val="131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ή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20"/>
        <w:ind w:left="1368" w:right="2417" w:hanging="504"/>
      </w:pPr>
      <w:r>
        <w:pict>
          <v:group style="position:absolute;margin-left:332.01pt;margin-top:32.141pt;width:130.41pt;height:51.029pt;mso-position-horizontal-relative:page;mso-position-vertical-relative:paragraph;z-index:-2242" coordorigin="6640,643" coordsize="2608,1021">
            <v:shape style="position:absolute;left:6640;top:643;width:2608;height:1021" coordorigin="6640,643" coordsize="2608,1021" path="m6640,1663l9248,1663,9248,643,6640,643,6640,1663xe" filled="f" stroked="t" strokeweight="2.5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Εκτέλ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ση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υπ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ογισμών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ή</w:t>
      </w:r>
      <w:r>
        <w:rPr>
          <w:rFonts w:cs="Calibri" w:hAnsi="Calibri" w:eastAsia="Calibri" w:ascii="Calibri"/>
          <w:color w:val="000000"/>
          <w:spacing w:val="3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από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οση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τιμών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με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αβ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τές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864"/>
      </w:pPr>
      <w:r>
        <w:pict>
          <v:group style="position:absolute;margin-left:510.76pt;margin-top:-11.4977pt;width:73.71pt;height:79.38pt;mso-position-horizontal-relative:page;mso-position-vertical-relative:paragraph;z-index:-2241" coordorigin="10215,-230" coordsize="1474,1588">
            <v:shape style="position:absolute;left:10215;top:-230;width:1474;height:1588" coordorigin="10215,-230" coordsize="1474,1588" path="m10215,564l10952,-230,11689,564,10952,1358,10215,564xe" filled="f" stroked="t" strokeweight="2.5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Έλε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συνθ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ή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κης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(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true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ή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e)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864"/>
      </w:pPr>
      <w:r>
        <w:pict>
          <v:group style="position:absolute;margin-left:569.79pt;margin-top:34.0823pt;width:102.06pt;height:56.703pt;mso-position-horizontal-relative:page;mso-position-vertical-relative:paragraph;z-index:-2240" coordorigin="11396,682" coordsize="2041,1134">
            <v:shape style="position:absolute;left:11396;top:682;width:2041;height:1134" coordorigin="11396,682" coordsize="2041,1134" path="m11396,1816l11679,682,13437,682,13153,1816,11396,1816xe" filled="f" stroked="t" strokeweight="2.5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Είσο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1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μέ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ων</w:t>
      </w:r>
      <w:r>
        <w:rPr>
          <w:rFonts w:cs="Calibri" w:hAnsi="Calibri" w:eastAsia="Calibri" w:ascii="Calibri"/>
          <w:color w:val="000000"/>
          <w:spacing w:val="-1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/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απο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ελ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ων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864"/>
        <w:sectPr>
          <w:pgMar w:header="775" w:footer="0" w:top="2380" w:bottom="280" w:left="0" w:right="0"/>
          <w:headerReference w:type="default" r:id="rId12"/>
          <w:pgSz w:w="14400" w:h="10800" w:orient="landscape"/>
        </w:sectPr>
      </w:pPr>
      <w:r>
        <w:pict>
          <v:group style="position:absolute;margin-left:494.3pt;margin-top:42.6413pt;width:107.73pt;height:12.5pt;mso-position-horizontal-relative:page;mso-position-vertical-relative:paragraph;z-index:-2239" coordorigin="9886,853" coordsize="2155,250">
            <v:shape style="position:absolute;left:9886;top:853;width:2155;height:250" coordorigin="9886,853" coordsize="2155,250" path="m11816,1003l11791,1003,11791,1103,12041,978,11816,1003xe" filled="t" fillcolor="#000000" stroked="f">
              <v:path arrowok="t"/>
              <v:fill/>
            </v:shape>
            <v:shape style="position:absolute;left:9886;top:853;width:2155;height:250" coordorigin="9886,853" coordsize="2155,250" path="m11816,953l11791,853,11791,953,11816,953xe" filled="t" fillcolor="#000000" stroked="f">
              <v:path arrowok="t"/>
              <v:fill/>
            </v:shape>
            <v:shape style="position:absolute;left:9886;top:853;width:2155;height:250" coordorigin="9886,853" coordsize="2155,250" path="m9886,953l9886,1003,11816,1003,12041,978,11791,853,11816,953,9886,953xe" filled="t" fillcolor="#000000" stroked="f">
              <v:path arrowok="t"/>
              <v:fill/>
            </v:shape>
            <w10:wrap type="none"/>
          </v:group>
        </w:pict>
      </w: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Διεύθ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υ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ση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ροής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</w:p>
    <w:p>
      <w:pPr>
        <w:rPr>
          <w:rFonts w:cs="Calibri" w:hAnsi="Calibri" w:eastAsia="Calibri" w:ascii="Calibri"/>
          <w:sz w:val="80"/>
          <w:szCs w:val="80"/>
        </w:rPr>
        <w:jc w:val="left"/>
        <w:spacing w:lineRule="exact" w:line="920"/>
        <w:ind w:left="349"/>
      </w:pPr>
      <w:r>
        <w:pict>
          <v:group style="position:absolute;margin-left:46.5pt;margin-top:100.8pt;width:673.5pt;height:18pt;mso-position-horizontal-relative:page;mso-position-vertical-relative:page;z-index:-2237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38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Βή</w:t>
      </w:r>
      <w:r>
        <w:rPr>
          <w:rFonts w:cs="Calibri" w:hAnsi="Calibri" w:eastAsia="Calibri" w:ascii="Calibri"/>
          <w:color w:val="775F54"/>
          <w:spacing w:val="-4"/>
          <w:w w:val="100"/>
          <w:position w:val="3"/>
          <w:sz w:val="80"/>
          <w:szCs w:val="80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α</w:t>
      </w:r>
      <w:r>
        <w:rPr>
          <w:rFonts w:cs="Calibri" w:hAnsi="Calibri" w:eastAsia="Calibri" w:ascii="Calibri"/>
          <w:color w:val="775F54"/>
          <w:spacing w:val="-3"/>
          <w:w w:val="100"/>
          <w:position w:val="3"/>
          <w:sz w:val="80"/>
          <w:szCs w:val="80"/>
        </w:rPr>
        <w:t>τ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α</w:t>
      </w:r>
      <w:r>
        <w:rPr>
          <w:rFonts w:cs="Calibri" w:hAnsi="Calibri" w:eastAsia="Calibri" w:ascii="Calibri"/>
          <w:color w:val="775F54"/>
          <w:spacing w:val="-8"/>
          <w:w w:val="100"/>
          <w:position w:val="3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6"/>
          <w:w w:val="100"/>
          <w:position w:val="3"/>
          <w:sz w:val="80"/>
          <w:szCs w:val="80"/>
        </w:rPr>
        <w:t>σ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τ</w:t>
      </w:r>
      <w:r>
        <w:rPr>
          <w:rFonts w:cs="Calibri" w:hAnsi="Calibri" w:eastAsia="Calibri" w:ascii="Calibri"/>
          <w:color w:val="775F54"/>
          <w:spacing w:val="-15"/>
          <w:w w:val="100"/>
          <w:position w:val="3"/>
          <w:sz w:val="80"/>
          <w:szCs w:val="80"/>
        </w:rPr>
        <w:t>η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ν</w:t>
      </w:r>
      <w:r>
        <w:rPr>
          <w:rFonts w:cs="Calibri" w:hAnsi="Calibri" w:eastAsia="Calibri" w:ascii="Calibri"/>
          <w:color w:val="775F54"/>
          <w:spacing w:val="-7"/>
          <w:w w:val="100"/>
          <w:position w:val="3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υπ</w:t>
      </w:r>
      <w:r>
        <w:rPr>
          <w:rFonts w:cs="Calibri" w:hAnsi="Calibri" w:eastAsia="Calibri" w:ascii="Calibri"/>
          <w:color w:val="775F54"/>
          <w:spacing w:val="-6"/>
          <w:w w:val="100"/>
          <w:position w:val="3"/>
          <w:sz w:val="80"/>
          <w:szCs w:val="80"/>
        </w:rPr>
        <w:t>ο</w:t>
      </w:r>
      <w:r>
        <w:rPr>
          <w:rFonts w:cs="Calibri" w:hAnsi="Calibri" w:eastAsia="Calibri" w:ascii="Calibri"/>
          <w:color w:val="775F54"/>
          <w:spacing w:val="-8"/>
          <w:w w:val="100"/>
          <w:position w:val="3"/>
          <w:sz w:val="80"/>
          <w:szCs w:val="80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ο</w:t>
      </w:r>
      <w:r>
        <w:rPr>
          <w:rFonts w:cs="Calibri" w:hAnsi="Calibri" w:eastAsia="Calibri" w:ascii="Calibri"/>
          <w:color w:val="775F54"/>
          <w:spacing w:val="2"/>
          <w:w w:val="100"/>
          <w:position w:val="3"/>
          <w:sz w:val="80"/>
          <w:szCs w:val="80"/>
        </w:rPr>
        <w:t>γ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ι</w:t>
      </w:r>
      <w:r>
        <w:rPr>
          <w:rFonts w:cs="Calibri" w:hAnsi="Calibri" w:eastAsia="Calibri" w:ascii="Calibri"/>
          <w:color w:val="775F54"/>
          <w:spacing w:val="6"/>
          <w:w w:val="100"/>
          <w:position w:val="3"/>
          <w:sz w:val="80"/>
          <w:szCs w:val="80"/>
        </w:rPr>
        <w:t>σ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τική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0"/>
          <w:szCs w:val="80"/>
        </w:rPr>
      </w:r>
    </w:p>
    <w:p>
      <w:pPr>
        <w:rPr>
          <w:rFonts w:cs="Calibri" w:hAnsi="Calibri" w:eastAsia="Calibri" w:ascii="Calibri"/>
          <w:sz w:val="80"/>
          <w:szCs w:val="80"/>
        </w:rPr>
        <w:jc w:val="left"/>
        <w:spacing w:lineRule="exact" w:line="960"/>
        <w:ind w:left="349"/>
      </w:pP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επ</w:t>
      </w:r>
      <w:r>
        <w:rPr>
          <w:rFonts w:cs="Calibri" w:hAnsi="Calibri" w:eastAsia="Calibri" w:ascii="Calibri"/>
          <w:color w:val="775F54"/>
          <w:spacing w:val="4"/>
          <w:w w:val="100"/>
          <w:position w:val="2"/>
          <w:sz w:val="80"/>
          <w:szCs w:val="80"/>
        </w:rPr>
        <w:t>ί</w:t>
      </w:r>
      <w:r>
        <w:rPr>
          <w:rFonts w:cs="Calibri" w:hAnsi="Calibri" w:eastAsia="Calibri" w:ascii="Calibri"/>
          <w:color w:val="775F54"/>
          <w:spacing w:val="-10"/>
          <w:w w:val="100"/>
          <w:position w:val="2"/>
          <w:sz w:val="80"/>
          <w:szCs w:val="80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υση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πρ</w:t>
      </w:r>
      <w:r>
        <w:rPr>
          <w:rFonts w:cs="Calibri" w:hAnsi="Calibri" w:eastAsia="Calibri" w:ascii="Calibri"/>
          <w:color w:val="775F54"/>
          <w:spacing w:val="2"/>
          <w:w w:val="100"/>
          <w:position w:val="2"/>
          <w:sz w:val="80"/>
          <w:szCs w:val="80"/>
        </w:rPr>
        <w:t>ο</w:t>
      </w:r>
      <w:r>
        <w:rPr>
          <w:rFonts w:cs="Calibri" w:hAnsi="Calibri" w:eastAsia="Calibri" w:ascii="Calibri"/>
          <w:color w:val="775F54"/>
          <w:spacing w:val="-4"/>
          <w:w w:val="100"/>
          <w:position w:val="2"/>
          <w:sz w:val="80"/>
          <w:szCs w:val="80"/>
        </w:rPr>
        <w:t>β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λή</w:t>
      </w:r>
      <w:r>
        <w:rPr>
          <w:rFonts w:cs="Calibri" w:hAnsi="Calibri" w:eastAsia="Calibri" w:ascii="Calibri"/>
          <w:color w:val="775F54"/>
          <w:spacing w:val="-4"/>
          <w:w w:val="100"/>
          <w:position w:val="2"/>
          <w:sz w:val="80"/>
          <w:szCs w:val="80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α</w:t>
      </w:r>
      <w:r>
        <w:rPr>
          <w:rFonts w:cs="Calibri" w:hAnsi="Calibri" w:eastAsia="Calibri" w:ascii="Calibri"/>
          <w:color w:val="775F54"/>
          <w:spacing w:val="-6"/>
          <w:w w:val="100"/>
          <w:position w:val="2"/>
          <w:sz w:val="80"/>
          <w:szCs w:val="80"/>
        </w:rPr>
        <w:t>τ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0"/>
          <w:szCs w:val="80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0"/>
          <w:szCs w:val="8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4"/>
      </w:pPr>
      <w:r>
        <w:rPr>
          <w:rFonts w:cs="Calibri" w:hAnsi="Calibri" w:eastAsia="Calibri" w:ascii="Calibri"/>
          <w:color w:val="DD8046"/>
          <w:spacing w:val="-1"/>
          <w:w w:val="100"/>
          <w:sz w:val="34"/>
          <w:szCs w:val="34"/>
        </w:rPr>
        <w:t>1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      </w:t>
      </w:r>
      <w:r>
        <w:rPr>
          <w:rFonts w:cs="Calibri" w:hAnsi="Calibri" w:eastAsia="Calibri" w:ascii="Calibri"/>
          <w:color w:val="DD8046"/>
          <w:spacing w:val="16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Ανά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υση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δομέν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προβλή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before="60"/>
        <w:ind w:left="104"/>
      </w:pPr>
      <w:r>
        <w:rPr>
          <w:rFonts w:cs="Calibri" w:hAnsi="Calibri" w:eastAsia="Calibri" w:ascii="Calibri"/>
          <w:color w:val="DD8046"/>
          <w:spacing w:val="-1"/>
          <w:w w:val="100"/>
          <w:sz w:val="34"/>
          <w:szCs w:val="34"/>
        </w:rPr>
        <w:t>2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      </w:t>
      </w:r>
      <w:r>
        <w:rPr>
          <w:rFonts w:cs="Calibri" w:hAnsi="Calibri" w:eastAsia="Calibri" w:ascii="Calibri"/>
          <w:color w:val="DD8046"/>
          <w:spacing w:val="16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Μαθη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ατική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διατύ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προβλή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before="57"/>
        <w:ind w:left="104"/>
      </w:pPr>
      <w:r>
        <w:rPr>
          <w:rFonts w:cs="Calibri" w:hAnsi="Calibri" w:eastAsia="Calibri" w:ascii="Calibri"/>
          <w:color w:val="DD8046"/>
          <w:spacing w:val="-1"/>
          <w:w w:val="100"/>
          <w:sz w:val="34"/>
          <w:szCs w:val="34"/>
        </w:rPr>
        <w:t>3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4"/>
          <w:szCs w:val="34"/>
        </w:rPr>
        <w:t>      </w:t>
      </w:r>
      <w:r>
        <w:rPr>
          <w:rFonts w:cs="Calibri" w:hAnsi="Calibri" w:eastAsia="Calibri" w:ascii="Calibri"/>
          <w:color w:val="DD8046"/>
          <w:spacing w:val="16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Ανάπτυξη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τε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νι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ών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επ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υση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: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b/>
          <w:color w:val="000000"/>
          <w:spacing w:val="2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b/>
          <w:color w:val="000000"/>
          <w:spacing w:val="-18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58"/>
          <w:szCs w:val="58"/>
        </w:rPr>
        <w:t>γόρ</w:t>
      </w:r>
      <w:r>
        <w:rPr>
          <w:rFonts w:cs="Calibri" w:hAnsi="Calibri" w:eastAsia="Calibri" w:ascii="Calibri"/>
          <w:b/>
          <w:color w:val="000000"/>
          <w:spacing w:val="-6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b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b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8"/>
        <w:ind w:left="736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color w:val="93B6D2"/>
          <w:spacing w:val="37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χ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ός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ή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επ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ογή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18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γο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ί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θ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ου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before="47"/>
        <w:ind w:left="736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color w:val="93B6D2"/>
          <w:spacing w:val="37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νήθω</w:t>
      </w:r>
      <w:r>
        <w:rPr>
          <w:rFonts w:cs="Calibri" w:hAnsi="Calibri" w:eastAsia="Calibri" w:ascii="Calibri"/>
          <w:color w:val="000000"/>
          <w:spacing w:val="-1"/>
          <w:w w:val="100"/>
          <w:sz w:val="52"/>
          <w:szCs w:val="52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: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ένα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πρ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ό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λη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→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οί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18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γόρ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θ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οι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before="57"/>
        <w:ind w:left="104"/>
      </w:pPr>
      <w:r>
        <w:rPr>
          <w:rFonts w:cs="Calibri" w:hAnsi="Calibri" w:eastAsia="Calibri" w:ascii="Calibri"/>
          <w:color w:val="DD8046"/>
          <w:spacing w:val="-1"/>
          <w:w w:val="100"/>
          <w:sz w:val="35"/>
          <w:szCs w:val="35"/>
        </w:rPr>
        <w:t>4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>     </w:t>
      </w:r>
      <w:r>
        <w:rPr>
          <w:rFonts w:cs="Calibri" w:hAnsi="Calibri" w:eastAsia="Calibri" w:ascii="Calibri"/>
          <w:color w:val="DD8046"/>
          <w:spacing w:val="71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Διατύ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9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17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ορ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9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9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10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ώ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9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/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ύ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: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20"/>
        <w:ind w:left="916"/>
      </w:pPr>
      <w:r>
        <w:rPr>
          <w:rFonts w:cs="Calibri" w:hAnsi="Calibri" w:eastAsia="Calibri" w:ascii="Calibri"/>
          <w:b/>
          <w:spacing w:val="0"/>
          <w:w w:val="100"/>
          <w:position w:val="3"/>
          <w:sz w:val="58"/>
          <w:szCs w:val="58"/>
        </w:rPr>
        <w:t>πρ</w:t>
      </w:r>
      <w:r>
        <w:rPr>
          <w:rFonts w:cs="Calibri" w:hAnsi="Calibri" w:eastAsia="Calibri" w:ascii="Calibri"/>
          <w:b/>
          <w:spacing w:val="-2"/>
          <w:w w:val="100"/>
          <w:position w:val="3"/>
          <w:sz w:val="58"/>
          <w:szCs w:val="58"/>
        </w:rPr>
        <w:t>ό</w:t>
      </w:r>
      <w:r>
        <w:rPr>
          <w:rFonts w:cs="Calibri" w:hAnsi="Calibri" w:eastAsia="Calibri" w:ascii="Calibri"/>
          <w:b/>
          <w:spacing w:val="-5"/>
          <w:w w:val="100"/>
          <w:position w:val="3"/>
          <w:sz w:val="58"/>
          <w:szCs w:val="58"/>
        </w:rPr>
        <w:t>γ</w:t>
      </w:r>
      <w:r>
        <w:rPr>
          <w:rFonts w:cs="Calibri" w:hAnsi="Calibri" w:eastAsia="Calibri" w:ascii="Calibri"/>
          <w:b/>
          <w:spacing w:val="0"/>
          <w:w w:val="100"/>
          <w:position w:val="3"/>
          <w:sz w:val="58"/>
          <w:szCs w:val="58"/>
        </w:rPr>
        <w:t>ρα</w:t>
      </w:r>
      <w:r>
        <w:rPr>
          <w:rFonts w:cs="Calibri" w:hAnsi="Calibri" w:eastAsia="Calibri" w:ascii="Calibri"/>
          <w:b/>
          <w:spacing w:val="-2"/>
          <w:w w:val="100"/>
          <w:position w:val="3"/>
          <w:sz w:val="58"/>
          <w:szCs w:val="58"/>
        </w:rPr>
        <w:t>μ</w:t>
      </w:r>
      <w:r>
        <w:rPr>
          <w:rFonts w:cs="Calibri" w:hAnsi="Calibri" w:eastAsia="Calibri" w:ascii="Calibri"/>
          <w:b/>
          <w:spacing w:val="-3"/>
          <w:w w:val="100"/>
          <w:position w:val="3"/>
          <w:sz w:val="58"/>
          <w:szCs w:val="58"/>
        </w:rPr>
        <w:t>μ</w:t>
      </w:r>
      <w:r>
        <w:rPr>
          <w:rFonts w:cs="Calibri" w:hAnsi="Calibri" w:eastAsia="Calibri" w:ascii="Calibri"/>
          <w:b/>
          <w:spacing w:val="0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58"/>
          <w:szCs w:val="58"/>
        </w:rPr>
        <w:tabs>
          <w:tab w:pos="900" w:val="left"/>
        </w:tabs>
        <w:jc w:val="left"/>
        <w:spacing w:lineRule="exact" w:line="620"/>
        <w:ind w:left="916" w:right="12" w:hanging="812"/>
      </w:pPr>
      <w:r>
        <w:rPr>
          <w:rFonts w:cs="Calibri" w:hAnsi="Calibri" w:eastAsia="Calibri" w:ascii="Calibri"/>
          <w:color w:val="DD8046"/>
          <w:spacing w:val="-1"/>
          <w:w w:val="100"/>
          <w:sz w:val="35"/>
          <w:szCs w:val="35"/>
        </w:rPr>
        <w:t>5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ab/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Εκτέλ</w:t>
      </w:r>
      <w:r>
        <w:rPr>
          <w:rFonts w:cs="Calibri" w:hAnsi="Calibri" w:eastAsia="Calibri" w:ascii="Calibri"/>
          <w:color w:val="000000"/>
          <w:spacing w:val="-11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    </w:t>
      </w:r>
      <w:r>
        <w:rPr>
          <w:rFonts w:cs="Calibri" w:hAnsi="Calibri" w:eastAsia="Calibri" w:ascii="Calibri"/>
          <w:color w:val="000000"/>
          <w:spacing w:val="2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ράμ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    </w:t>
      </w:r>
      <w:r>
        <w:rPr>
          <w:rFonts w:cs="Calibri" w:hAnsi="Calibri" w:eastAsia="Calibri" w:ascii="Calibri"/>
          <w:color w:val="000000"/>
          <w:spacing w:val="3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για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    </w:t>
      </w:r>
      <w:r>
        <w:rPr>
          <w:rFonts w:cs="Calibri" w:hAnsi="Calibri" w:eastAsia="Calibri" w:ascii="Calibri"/>
          <w:color w:val="000000"/>
          <w:spacing w:val="2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ριμ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μένα</w:t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before="88"/>
        <w:ind w:left="104"/>
        <w:sectPr>
          <w:pgMar w:header="0" w:footer="0" w:top="220" w:bottom="280" w:left="760" w:right="420"/>
          <w:headerReference w:type="default" r:id="rId13"/>
          <w:pgSz w:w="14400" w:h="10800" w:orient="landscape"/>
        </w:sectPr>
      </w:pPr>
      <w:r>
        <w:rPr>
          <w:rFonts w:cs="Calibri" w:hAnsi="Calibri" w:eastAsia="Calibri" w:ascii="Calibri"/>
          <w:color w:val="DD8046"/>
          <w:spacing w:val="-1"/>
          <w:w w:val="100"/>
          <w:sz w:val="35"/>
          <w:szCs w:val="35"/>
        </w:rPr>
        <w:t>6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>.</w:t>
      </w:r>
      <w:r>
        <w:rPr>
          <w:rFonts w:cs="Calibri" w:hAnsi="Calibri" w:eastAsia="Calibri" w:ascii="Calibri"/>
          <w:color w:val="DD8046"/>
          <w:spacing w:val="0"/>
          <w:w w:val="100"/>
          <w:sz w:val="35"/>
          <w:szCs w:val="35"/>
        </w:rPr>
        <w:t>     </w:t>
      </w:r>
      <w:r>
        <w:rPr>
          <w:rFonts w:cs="Calibri" w:hAnsi="Calibri" w:eastAsia="Calibri" w:ascii="Calibri"/>
          <w:color w:val="DD8046"/>
          <w:spacing w:val="71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Ερμ</w:t>
      </w:r>
      <w:r>
        <w:rPr>
          <w:rFonts w:cs="Calibri" w:hAnsi="Calibri" w:eastAsia="Calibri" w:ascii="Calibri"/>
          <w:color w:val="000000"/>
          <w:spacing w:val="-14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νεία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αποτελ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ων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1109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4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1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ότι</w:t>
      </w:r>
      <w:r>
        <w:rPr>
          <w:rFonts w:cs="Calibri" w:hAnsi="Calibri" w:eastAsia="Calibri" w:ascii="Calibri"/>
          <w:color w:val="000000"/>
          <w:spacing w:val="1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1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φό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15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15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γαζόμ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17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ρο</w:t>
      </w:r>
      <w:r>
        <w:rPr>
          <w:rFonts w:cs="Calibri" w:hAnsi="Calibri" w:eastAsia="Calibri" w:ascii="Calibri"/>
          <w:color w:val="000000"/>
          <w:spacing w:val="-12"/>
          <w:w w:val="100"/>
          <w:position w:val="3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ύ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πτει</w:t>
      </w:r>
      <w:r>
        <w:rPr>
          <w:rFonts w:cs="Calibri" w:hAnsi="Calibri" w:eastAsia="Calibri" w:ascii="Calibri"/>
          <w:color w:val="000000"/>
          <w:spacing w:val="1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position w:val="3"/>
          <w:sz w:val="58"/>
          <w:szCs w:val="58"/>
        </w:rPr>
        <w:t>ως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εξή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ς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:</w:t>
      </w:r>
      <w:r>
        <w:rPr>
          <w:rFonts w:cs="Calibri" w:hAnsi="Calibri" w:eastAsia="Calibri" w:ascii="Calibri"/>
          <w:spacing w:val="9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1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9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9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μισ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θ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ός</w:t>
      </w:r>
      <w:r>
        <w:rPr>
          <w:rFonts w:cs="Calibri" w:hAnsi="Calibri" w:eastAsia="Calibri" w:ascii="Calibri"/>
          <w:spacing w:val="9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9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9"/>
          <w:w w:val="100"/>
          <w:position w:val="2"/>
          <w:sz w:val="58"/>
          <w:szCs w:val="58"/>
        </w:rPr>
        <w:t>ί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ναι</w:t>
      </w:r>
      <w:r>
        <w:rPr>
          <w:rFonts w:cs="Calibri" w:hAnsi="Calibri" w:eastAsia="Calibri" w:ascii="Calibri"/>
          <w:spacing w:val="9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20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ά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ω</w:t>
      </w:r>
      <w:r>
        <w:rPr>
          <w:rFonts w:cs="Calibri" w:hAnsi="Calibri" w:eastAsia="Calibri" w:ascii="Calibri"/>
          <w:spacing w:val="96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ό</w:t>
      </w:r>
      <w:r>
        <w:rPr>
          <w:rFonts w:cs="Calibri" w:hAnsi="Calibri" w:eastAsia="Calibri" w:ascii="Calibri"/>
          <w:spacing w:val="9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100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0</w:t>
      </w:r>
      <w:r>
        <w:rPr>
          <w:rFonts w:cs="Calibri" w:hAnsi="Calibri" w:eastAsia="Calibri" w:ascii="Calibri"/>
          <w:spacing w:val="9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€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,</w:t>
      </w:r>
      <w:r>
        <w:rPr>
          <w:rFonts w:cs="Calibri" w:hAnsi="Calibri" w:eastAsia="Calibri" w:ascii="Calibri"/>
          <w:spacing w:val="89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φό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ρ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ος</w:t>
      </w:r>
      <w:r>
        <w:rPr>
          <w:rFonts w:cs="Calibri" w:hAnsi="Calibri" w:eastAsia="Calibri" w:ascii="Calibri"/>
          <w:spacing w:val="11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12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9"/>
          <w:w w:val="100"/>
          <w:position w:val="2"/>
          <w:sz w:val="58"/>
          <w:szCs w:val="58"/>
        </w:rPr>
        <w:t>ί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ναι</w:t>
      </w:r>
      <w:r>
        <w:rPr>
          <w:rFonts w:cs="Calibri" w:hAnsi="Calibri" w:eastAsia="Calibri" w:ascii="Calibri"/>
          <w:spacing w:val="12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10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%</w:t>
      </w:r>
      <w:r>
        <w:rPr>
          <w:rFonts w:cs="Calibri" w:hAnsi="Calibri" w:eastAsia="Calibri" w:ascii="Calibri"/>
          <w:spacing w:val="121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12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μισ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θ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ού</w:t>
      </w:r>
      <w:r>
        <w:rPr>
          <w:rFonts w:cs="Calibri" w:hAnsi="Calibri" w:eastAsia="Calibri" w:ascii="Calibri"/>
          <w:spacing w:val="119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ου,</w:t>
      </w:r>
      <w:r>
        <w:rPr>
          <w:rFonts w:cs="Calibri" w:hAnsi="Calibri" w:eastAsia="Calibri" w:ascii="Calibri"/>
          <w:spacing w:val="119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-5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ιώς</w:t>
      </w:r>
      <w:r>
        <w:rPr>
          <w:rFonts w:cs="Calibri" w:hAnsi="Calibri" w:eastAsia="Calibri" w:ascii="Calibri"/>
          <w:spacing w:val="119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φ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ό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ρος</w:t>
      </w:r>
      <w:r>
        <w:rPr>
          <w:rFonts w:cs="Calibri" w:hAnsi="Calibri" w:eastAsia="Calibri" w:ascii="Calibri"/>
          <w:spacing w:val="-12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-1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9"/>
          <w:w w:val="100"/>
          <w:position w:val="2"/>
          <w:sz w:val="58"/>
          <w:szCs w:val="58"/>
        </w:rPr>
        <w:t>ί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ναι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2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%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μισθού</w:t>
      </w:r>
      <w:r>
        <w:rPr>
          <w:rFonts w:cs="Calibri" w:hAnsi="Calibri" w:eastAsia="Calibri" w:ascii="Calibri"/>
          <w:spacing w:val="-7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υ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58"/>
          <w:szCs w:val="58"/>
        </w:rPr>
        <w:tabs>
          <w:tab w:pos="2420" w:val="left"/>
        </w:tabs>
        <w:jc w:val="both"/>
        <w:spacing w:lineRule="auto" w:line="235"/>
        <w:ind w:left="1613" w:right="635" w:hanging="504"/>
        <w:sectPr>
          <w:pgMar w:header="775" w:footer="0" w:top="2380" w:bottom="280" w:left="0" w:right="0"/>
          <w:headerReference w:type="default" r:id="rId14"/>
          <w:pgSz w:w="14400" w:h="10800" w:orient="landscape"/>
        </w:sectPr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Γράψτε</w:t>
      </w:r>
      <w:r>
        <w:rPr>
          <w:rFonts w:cs="Calibri" w:hAnsi="Calibri" w:eastAsia="Calibri" w:ascii="Calibri"/>
          <w:color w:val="000000"/>
          <w:spacing w:val="10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</w:t>
      </w:r>
      <w:r>
        <w:rPr>
          <w:rFonts w:cs="Calibri" w:hAnsi="Calibri" w:eastAsia="Calibri" w:ascii="Calibri"/>
          <w:color w:val="000000"/>
          <w:spacing w:val="10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αμ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10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που</w:t>
      </w:r>
      <w:r>
        <w:rPr>
          <w:rFonts w:cs="Calibri" w:hAnsi="Calibri" w:eastAsia="Calibri" w:ascii="Calibri"/>
          <w:color w:val="000000"/>
          <w:spacing w:val="10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δέ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10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σαν</w:t>
      </w:r>
      <w:r>
        <w:rPr>
          <w:rFonts w:cs="Calibri" w:hAnsi="Calibri" w:eastAsia="Calibri" w:ascii="Calibri"/>
          <w:color w:val="000000"/>
          <w:spacing w:val="10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εί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  <w:tab/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νός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γαζόμενου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εμ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φ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ανί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ζ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-11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οδο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που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πρέπ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αυ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πληρώσε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1109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Διάβ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σε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3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5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5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position w:val="3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2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1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3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5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3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position w:val="3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ρ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γαζομένου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6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9"/>
          <w:w w:val="100"/>
          <w:position w:val="2"/>
          <w:sz w:val="58"/>
          <w:szCs w:val="58"/>
        </w:rPr>
        <w:t>ί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ναι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μι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ρότε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ρ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ος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ό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1000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1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ον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σιάζουμε</w:t>
      </w:r>
      <w:r>
        <w:rPr>
          <w:rFonts w:cs="Calibri" w:hAnsi="Calibri" w:eastAsia="Calibri" w:ascii="Calibri"/>
          <w:spacing w:val="4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επί</w:t>
      </w:r>
      <w:r>
        <w:rPr>
          <w:rFonts w:cs="Calibri" w:hAnsi="Calibri" w:eastAsia="Calibri" w:ascii="Calibri"/>
          <w:spacing w:val="4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10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,</w:t>
      </w:r>
      <w:r>
        <w:rPr>
          <w:rFonts w:cs="Calibri" w:hAnsi="Calibri" w:eastAsia="Calibri" w:ascii="Calibri"/>
          <w:spacing w:val="4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δ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αιρούμε</w:t>
      </w:r>
      <w:r>
        <w:rPr>
          <w:rFonts w:cs="Calibri" w:hAnsi="Calibri" w:eastAsia="Calibri" w:ascii="Calibri"/>
          <w:spacing w:val="4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4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γ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νόμε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-1"/>
          <w:w w:val="100"/>
          <w:position w:val="2"/>
          <w:sz w:val="58"/>
          <w:szCs w:val="58"/>
        </w:rPr>
        <w:t>μ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100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20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αι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υ</w:t>
      </w:r>
      <w:r>
        <w:rPr>
          <w:rFonts w:cs="Calibri" w:hAnsi="Calibri" w:eastAsia="Calibri" w:ascii="Calibri"/>
          <w:spacing w:val="-5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ώ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ουμε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3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αποτέλ</w:t>
      </w:r>
      <w:r>
        <w:rPr>
          <w:rFonts w:cs="Calibri" w:hAnsi="Calibri" w:eastAsia="Calibri" w:ascii="Calibri"/>
          <w:spacing w:val="-11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σ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μ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.</w:t>
      </w:r>
      <w:r>
        <w:rPr>
          <w:rFonts w:cs="Calibri" w:hAnsi="Calibri" w:eastAsia="Calibri" w:ascii="Calibri"/>
          <w:spacing w:val="39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Αλ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ιώς,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λ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σιάζουμε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38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ον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3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αρ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θ</w:t>
      </w:r>
      <w:r>
        <w:rPr>
          <w:rFonts w:cs="Calibri" w:hAnsi="Calibri" w:eastAsia="Calibri" w:ascii="Calibri"/>
          <w:spacing w:val="-5"/>
          <w:w w:val="100"/>
          <w:position w:val="2"/>
          <w:sz w:val="58"/>
          <w:szCs w:val="58"/>
        </w:rPr>
        <w:t>μ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ό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34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της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31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εισ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ό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δου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32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επί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</w:pP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20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διαιρ</w:t>
      </w:r>
      <w:r>
        <w:rPr>
          <w:rFonts w:cs="Calibri" w:hAnsi="Calibri" w:eastAsia="Calibri" w:ascii="Calibri"/>
          <w:spacing w:val="2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ύμε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γ</w:t>
      </w:r>
      <w:r>
        <w:rPr>
          <w:rFonts w:cs="Calibri" w:hAnsi="Calibri" w:eastAsia="Calibri" w:ascii="Calibri"/>
          <w:spacing w:val="-8"/>
          <w:w w:val="100"/>
          <w:position w:val="2"/>
          <w:sz w:val="58"/>
          <w:szCs w:val="58"/>
        </w:rPr>
        <w:t>ι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νόμε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ν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με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6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6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5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1"/>
          <w:w w:val="100"/>
          <w:position w:val="2"/>
          <w:sz w:val="58"/>
          <w:szCs w:val="58"/>
        </w:rPr>
        <w:t>10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0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  </w:t>
      </w:r>
      <w:r>
        <w:rPr>
          <w:rFonts w:cs="Calibri" w:hAnsi="Calibri" w:eastAsia="Calibri" w:ascii="Calibri"/>
          <w:spacing w:val="102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22"/>
          <w:w w:val="100"/>
          <w:position w:val="2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αι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80"/>
        <w:ind w:left="1613"/>
        <w:sectPr>
          <w:pgMar w:header="775" w:footer="0" w:top="2380" w:bottom="280" w:left="0" w:right="0"/>
          <w:headerReference w:type="default" r:id="rId15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τυ</w:t>
      </w:r>
      <w:r>
        <w:rPr>
          <w:rFonts w:cs="Calibri" w:hAnsi="Calibri" w:eastAsia="Calibri" w:ascii="Calibri"/>
          <w:spacing w:val="-5"/>
          <w:w w:val="100"/>
          <w:position w:val="2"/>
          <w:sz w:val="58"/>
          <w:szCs w:val="58"/>
        </w:rPr>
        <w:t>π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ώνουμε</w:t>
      </w:r>
      <w:r>
        <w:rPr>
          <w:rFonts w:cs="Calibri" w:hAnsi="Calibri" w:eastAsia="Calibri" w:ascii="Calibri"/>
          <w:spacing w:val="-10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position w:val="2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ο</w:t>
      </w:r>
      <w:r>
        <w:rPr>
          <w:rFonts w:cs="Calibri" w:hAnsi="Calibri" w:eastAsia="Calibri" w:ascii="Calibri"/>
          <w:spacing w:val="-3"/>
          <w:w w:val="100"/>
          <w:position w:val="2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αποτέλ</w:t>
      </w:r>
      <w:r>
        <w:rPr>
          <w:rFonts w:cs="Calibri" w:hAnsi="Calibri" w:eastAsia="Calibri" w:ascii="Calibri"/>
          <w:spacing w:val="-9"/>
          <w:w w:val="100"/>
          <w:position w:val="2"/>
          <w:sz w:val="58"/>
          <w:szCs w:val="58"/>
        </w:rPr>
        <w:t>ε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position w:val="2"/>
          <w:sz w:val="58"/>
          <w:szCs w:val="58"/>
        </w:rPr>
        <w:t>μ</w:t>
      </w:r>
      <w:r>
        <w:rPr>
          <w:rFonts w:cs="Calibri" w:hAnsi="Calibri" w:eastAsia="Calibri" w:ascii="Calibri"/>
          <w:spacing w:val="-1"/>
          <w:w w:val="100"/>
          <w:position w:val="2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position w:val="2"/>
          <w:sz w:val="58"/>
          <w:szCs w:val="58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109" w:right="-38"/>
        <w:sectPr>
          <w:pgMar w:header="0" w:footer="0" w:top="680" w:bottom="280" w:left="1000" w:right="980"/>
          <w:headerReference w:type="default" r:id="rId16"/>
          <w:pgSz w:w="14400" w:h="10800" w:orient="landscape"/>
        </w:sectPr>
      </w:pPr>
      <w:r>
        <w:pict>
          <v:group style="position:absolute;margin-left:46pt;margin-top:97.7362pt;width:674pt;height:438.75pt;mso-position-horizontal-relative:page;mso-position-vertical-relative:page;z-index:-2235" coordorigin="920,1955" coordsize="13480,8775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type="#_x0000_t75" style="position:absolute;left:2664;top:1955;width:8970;height:8775">
              <v:imagedata o:title="" r:id="rId17"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36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26"/>
          <w:w w:val="100"/>
          <w:position w:val="4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2"/>
          <w:w w:val="100"/>
          <w:position w:val="4"/>
          <w:sz w:val="88"/>
          <w:szCs w:val="88"/>
        </w:rPr>
        <w:t>ό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ρ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ι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θ</w:t>
      </w:r>
      <w:r>
        <w:rPr>
          <w:rFonts w:cs="Calibri" w:hAnsi="Calibri" w:eastAsia="Calibri" w:ascii="Calibri"/>
          <w:color w:val="775F54"/>
          <w:spacing w:val="-7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ος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σε</w:t>
      </w:r>
      <w:r>
        <w:rPr>
          <w:rFonts w:cs="Calibri" w:hAnsi="Calibri" w:eastAsia="Calibri" w:ascii="Calibri"/>
          <w:color w:val="775F54"/>
          <w:spacing w:val="-3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διά</w:t>
      </w:r>
      <w:r>
        <w:rPr>
          <w:rFonts w:cs="Calibri" w:hAnsi="Calibri" w:eastAsia="Calibri" w:ascii="Calibri"/>
          <w:color w:val="775F54"/>
          <w:spacing w:val="-10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ραμ</w:t>
      </w:r>
      <w:r>
        <w:rPr>
          <w:rFonts w:cs="Calibri" w:hAnsi="Calibri" w:eastAsia="Calibri" w:ascii="Calibri"/>
          <w:color w:val="775F54"/>
          <w:spacing w:val="-3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ροής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109"/>
      </w:pPr>
      <w:r>
        <w:pict>
          <v:group style="position:absolute;margin-left:0pt;margin-top:100.75pt;width:720pt;height:18.1pt;mso-position-horizontal-relative:page;mso-position-vertical-relative:page;z-index:-2234" coordorigin="0,2015" coordsize="14400,362">
            <v:shape style="position:absolute;left:0;top:2196;width:840;height:0" coordorigin="0,2196" coordsize="840,0" path="m0,2196l840,2196e" filled="f" stroked="t" strokeweight="18.1pt" strokecolor="#DD8046">
              <v:path arrowok="t"/>
            </v:shape>
            <v:shape style="position:absolute;left:930;top:2196;width:13470;height:0" coordorigin="930,2196" coordsize="13470,0" path="m930,2196l14400,2196e" filled="f" stroked="t" strokeweight="18.1pt" strokecolor="#93B6D2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Ένα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πιο</w:t>
      </w:r>
      <w:r>
        <w:rPr>
          <w:rFonts w:cs="Calibri" w:hAnsi="Calibri" w:eastAsia="Calibri" w:ascii="Calibri"/>
          <w:color w:val="775F54"/>
          <w:spacing w:val="3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π</w:t>
      </w:r>
      <w:r>
        <w:rPr>
          <w:rFonts w:cs="Calibri" w:hAnsi="Calibri" w:eastAsia="Calibri" w:ascii="Calibri"/>
          <w:color w:val="775F54"/>
          <w:spacing w:val="-5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-9"/>
          <w:w w:val="100"/>
          <w:position w:val="4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ύπ</w:t>
      </w:r>
      <w:r>
        <w:rPr>
          <w:rFonts w:cs="Calibri" w:hAnsi="Calibri" w:eastAsia="Calibri" w:ascii="Calibri"/>
          <w:color w:val="775F54"/>
          <w:spacing w:val="-9"/>
          <w:w w:val="100"/>
          <w:position w:val="4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-26"/>
          <w:w w:val="100"/>
          <w:position w:val="4"/>
          <w:sz w:val="88"/>
          <w:szCs w:val="88"/>
        </w:rPr>
        <w:t>κ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πρόβλη</w:t>
      </w:r>
      <w:r>
        <w:rPr>
          <w:rFonts w:cs="Calibri" w:hAnsi="Calibri" w:eastAsia="Calibri" w:ascii="Calibri"/>
          <w:color w:val="775F54"/>
          <w:spacing w:val="-6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8"/>
          <w:szCs w:val="58"/>
        </w:rPr>
        <w:jc w:val="both"/>
        <w:spacing w:lineRule="auto" w:line="235"/>
        <w:ind w:left="613" w:right="9" w:hanging="504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1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ότι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φό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γαζόμ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ύ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πτει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ως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εξή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: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ναι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πό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100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0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€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φό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ναι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10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%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ού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.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ναι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8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1000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€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ω</w:t>
      </w:r>
      <w:r>
        <w:rPr>
          <w:rFonts w:cs="Calibri" w:hAnsi="Calibri" w:eastAsia="Calibri" w:ascii="Calibri"/>
          <w:color w:val="000000"/>
          <w:spacing w:val="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2000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€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φό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ναι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%</w:t>
      </w:r>
      <w:r>
        <w:rPr>
          <w:rFonts w:cs="Calibri" w:hAnsi="Calibri" w:eastAsia="Calibri" w:ascii="Calibri"/>
          <w:color w:val="000000"/>
          <w:spacing w:val="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ισ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ού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.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ιώ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ρος</w:t>
      </w:r>
      <w:r>
        <w:rPr>
          <w:rFonts w:cs="Calibri" w:hAnsi="Calibri" w:eastAsia="Calibri" w:ascii="Calibri"/>
          <w:color w:val="000000"/>
          <w:spacing w:val="-1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30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%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μισθού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tabs>
          <w:tab w:pos="1420" w:val="left"/>
        </w:tabs>
        <w:jc w:val="both"/>
        <w:spacing w:lineRule="exact" w:line="680"/>
        <w:ind w:left="613" w:right="14" w:hanging="504"/>
        <w:sectPr>
          <w:pgMar w:header="0" w:footer="0" w:top="680" w:bottom="280" w:left="1000" w:right="620"/>
          <w:headerReference w:type="default" r:id="rId18"/>
          <w:pgSz w:w="14400" w:h="10800" w:orient="landscape"/>
        </w:sectPr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Γράψτε</w:t>
      </w:r>
      <w:r>
        <w:rPr>
          <w:rFonts w:cs="Calibri" w:hAnsi="Calibri" w:eastAsia="Calibri" w:ascii="Calibri"/>
          <w:color w:val="000000"/>
          <w:spacing w:val="9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να</w:t>
      </w:r>
      <w:r>
        <w:rPr>
          <w:rFonts w:cs="Calibri" w:hAnsi="Calibri" w:eastAsia="Calibri" w:ascii="Calibri"/>
          <w:color w:val="000000"/>
          <w:spacing w:val="10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αμ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10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που</w:t>
      </w:r>
      <w:r>
        <w:rPr>
          <w:rFonts w:cs="Calibri" w:hAnsi="Calibri" w:eastAsia="Calibri" w:ascii="Calibri"/>
          <w:color w:val="000000"/>
          <w:spacing w:val="10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δέ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10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σαν</w:t>
      </w:r>
      <w:r>
        <w:rPr>
          <w:rFonts w:cs="Calibri" w:hAnsi="Calibri" w:eastAsia="Calibri" w:ascii="Calibri"/>
          <w:color w:val="000000"/>
          <w:spacing w:val="9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ί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  <w:tab/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μι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νός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γαζόμενου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20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εμ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φ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ανί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ζ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3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5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-11"/>
          <w:w w:val="100"/>
          <w:sz w:val="58"/>
          <w:szCs w:val="58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ξ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φ</w:t>
      </w:r>
      <w:r>
        <w:rPr>
          <w:rFonts w:cs="Calibri" w:hAnsi="Calibri" w:eastAsia="Calibri" w:ascii="Calibri"/>
          <w:color w:val="000000"/>
          <w:spacing w:val="2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ρο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που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πρέπει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αυ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ός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πληρ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σε</w:t>
      </w:r>
      <w:r>
        <w:rPr>
          <w:rFonts w:cs="Calibri" w:hAnsi="Calibri" w:eastAsia="Calibri" w:ascii="Calibri"/>
          <w:color w:val="000000"/>
          <w:spacing w:val="-1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.</w:t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104" w:right="-44"/>
      </w:pP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26"/>
          <w:w w:val="100"/>
          <w:position w:val="2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γό</w:t>
      </w:r>
      <w:r>
        <w:rPr>
          <w:rFonts w:cs="Calibri" w:hAnsi="Calibri" w:eastAsia="Calibri" w:ascii="Calibri"/>
          <w:color w:val="775F54"/>
          <w:spacing w:val="2"/>
          <w:w w:val="100"/>
          <w:position w:val="2"/>
          <w:sz w:val="88"/>
          <w:szCs w:val="88"/>
        </w:rPr>
        <w:t>ρ</w:t>
      </w:r>
      <w:r>
        <w:rPr>
          <w:rFonts w:cs="Calibri" w:hAnsi="Calibri" w:eastAsia="Calibri" w:ascii="Calibri"/>
          <w:color w:val="775F54"/>
          <w:spacing w:val="-4"/>
          <w:w w:val="100"/>
          <w:position w:val="2"/>
          <w:sz w:val="88"/>
          <w:szCs w:val="88"/>
        </w:rPr>
        <w:t>ι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θ</w:t>
      </w:r>
      <w:r>
        <w:rPr>
          <w:rFonts w:cs="Calibri" w:hAnsi="Calibri" w:eastAsia="Calibri" w:ascii="Calibri"/>
          <w:color w:val="775F54"/>
          <w:spacing w:val="-7"/>
          <w:w w:val="100"/>
          <w:position w:val="2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ος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σε</w:t>
      </w:r>
      <w:r>
        <w:rPr>
          <w:rFonts w:cs="Calibri" w:hAnsi="Calibri" w:eastAsia="Calibri" w:ascii="Calibri"/>
          <w:color w:val="775F54"/>
          <w:spacing w:val="-4"/>
          <w:w w:val="100"/>
          <w:position w:val="2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διά</w:t>
      </w:r>
      <w:r>
        <w:rPr>
          <w:rFonts w:cs="Calibri" w:hAnsi="Calibri" w:eastAsia="Calibri" w:ascii="Calibri"/>
          <w:color w:val="775F54"/>
          <w:spacing w:val="-11"/>
          <w:w w:val="100"/>
          <w:position w:val="2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ραμ</w:t>
      </w:r>
      <w:r>
        <w:rPr>
          <w:rFonts w:cs="Calibri" w:hAnsi="Calibri" w:eastAsia="Calibri" w:ascii="Calibri"/>
          <w:color w:val="775F54"/>
          <w:spacing w:val="-4"/>
          <w:w w:val="100"/>
          <w:position w:val="2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88"/>
          <w:szCs w:val="88"/>
        </w:rPr>
        <w:t>ροής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center"/>
        <w:spacing w:before="11" w:lineRule="exact" w:line="420"/>
        <w:ind w:left="4202" w:right="6463"/>
      </w:pPr>
      <w:r>
        <w:rPr>
          <w:rFonts w:cs="Times New Roman" w:hAnsi="Times New Roman" w:eastAsia="Times New Roman" w:ascii="Times New Roman"/>
          <w:color w:val="544F5D"/>
          <w:w w:val="109"/>
          <w:position w:val="-1"/>
          <w:sz w:val="38"/>
          <w:szCs w:val="38"/>
        </w:rPr>
        <w:t>l</w:t>
      </w:r>
      <w:r>
        <w:rPr>
          <w:rFonts w:cs="Times New Roman" w:hAnsi="Times New Roman" w:eastAsia="Times New Roman" w:ascii="Times New Roman"/>
          <w:color w:val="544F5D"/>
          <w:spacing w:val="-1"/>
          <w:w w:val="109"/>
          <w:position w:val="-1"/>
          <w:sz w:val="38"/>
          <w:szCs w:val="38"/>
        </w:rPr>
        <w:t>i</w:t>
      </w:r>
      <w:r>
        <w:rPr>
          <w:rFonts w:cs="Times New Roman" w:hAnsi="Times New Roman" w:eastAsia="Times New Roman" w:ascii="Times New Roman"/>
          <w:color w:val="6E5252"/>
          <w:spacing w:val="0"/>
          <w:w w:val="16"/>
          <w:position w:val="-1"/>
          <w:sz w:val="38"/>
          <w:szCs w:val="38"/>
        </w:rPr>
        <w:t>1</w:t>
      </w:r>
      <w:r>
        <w:rPr>
          <w:rFonts w:cs="Times New Roman" w:hAnsi="Times New Roman" w:eastAsia="Times New Roman" w:ascii="Times New Roman"/>
          <w:color w:val="544F5D"/>
          <w:spacing w:val="0"/>
          <w:w w:val="81"/>
          <w:position w:val="-1"/>
          <w:sz w:val="38"/>
          <w:szCs w:val="38"/>
        </w:rPr>
        <w:t>dl3acrE</w:t>
      </w:r>
      <w:r>
        <w:rPr>
          <w:rFonts w:cs="Times New Roman" w:hAnsi="Times New Roman" w:eastAsia="Times New Roman" w:ascii="Times New Roman"/>
          <w:color w:val="544F5D"/>
          <w:spacing w:val="0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544F5D"/>
          <w:spacing w:val="-12"/>
          <w:w w:val="100"/>
          <w:position w:val="-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544F5D"/>
          <w:spacing w:val="0"/>
          <w:w w:val="72"/>
          <w:position w:val="-1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540" w:bottom="0" w:left="760" w:right="1240"/>
          <w:headerReference w:type="default" r:id="rId19"/>
          <w:pgSz w:w="14400" w:h="10800" w:orient="landscape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9" w:lineRule="exact" w:line="360"/>
      </w:pP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NAI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9" w:lineRule="exact" w:line="360"/>
        <w:sectPr>
          <w:type w:val="continuous"/>
          <w:pgSz w:w="14400" w:h="10800" w:orient="landscape"/>
          <w:pgMar w:top="660" w:bottom="0" w:left="760" w:right="1240"/>
          <w:cols w:num="2" w:equalWidth="off">
            <w:col w:w="3284" w:space="3231"/>
            <w:col w:w="5885"/>
          </w:cols>
        </w:sectPr>
      </w:pPr>
      <w:r>
        <w:br w:type="column"/>
      </w: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OXI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type w:val="continuous"/>
          <w:pgSz w:w="14400" w:h="10800" w:orient="landscape"/>
          <w:pgMar w:top="660" w:bottom="0" w:left="760" w:right="124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ind w:left="980" w:right="-101"/>
      </w:pPr>
      <w:r>
        <w:rPr>
          <w:rFonts w:cs="Arial" w:hAnsi="Arial" w:eastAsia="Arial" w:ascii="Arial"/>
          <w:color w:val="544F5D"/>
          <w:spacing w:val="0"/>
          <w:w w:val="55"/>
          <w:sz w:val="34"/>
          <w:szCs w:val="34"/>
        </w:rPr>
        <w:t>&lt;!&gt;</w:t>
      </w:r>
      <w:r>
        <w:rPr>
          <w:rFonts w:cs="Arial" w:hAnsi="Arial" w:eastAsia="Arial" w:ascii="Arial"/>
          <w:color w:val="544F5D"/>
          <w:spacing w:val="0"/>
          <w:w w:val="55"/>
          <w:sz w:val="34"/>
          <w:szCs w:val="34"/>
        </w:rPr>
        <w:t> </w:t>
      </w:r>
      <w:r>
        <w:rPr>
          <w:rFonts w:cs="Arial" w:hAnsi="Arial" w:eastAsia="Arial" w:ascii="Arial"/>
          <w:color w:val="544F5D"/>
          <w:spacing w:val="1"/>
          <w:w w:val="55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544F5D"/>
          <w:spacing w:val="0"/>
          <w:w w:val="55"/>
          <w:sz w:val="54"/>
          <w:szCs w:val="54"/>
        </w:rPr>
        <w:t>=</w:t>
      </w:r>
      <w:r>
        <w:rPr>
          <w:rFonts w:cs="Times New Roman" w:hAnsi="Times New Roman" w:eastAsia="Times New Roman" w:ascii="Times New Roman"/>
          <w:color w:val="544F5D"/>
          <w:spacing w:val="58"/>
          <w:w w:val="55"/>
          <w:sz w:val="54"/>
          <w:szCs w:val="54"/>
        </w:rPr>
        <w:t> </w:t>
      </w:r>
      <w:r>
        <w:rPr>
          <w:rFonts w:cs="Arial" w:hAnsi="Arial" w:eastAsia="Arial" w:ascii="Arial"/>
          <w:color w:val="544F5D"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color w:val="544F5D"/>
          <w:spacing w:val="2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544F5D"/>
          <w:spacing w:val="0"/>
          <w:w w:val="98"/>
          <w:sz w:val="32"/>
          <w:szCs w:val="32"/>
        </w:rPr>
        <w:t>*0.</w:t>
      </w:r>
      <w:r>
        <w:rPr>
          <w:rFonts w:cs="Arial" w:hAnsi="Arial" w:eastAsia="Arial" w:ascii="Arial"/>
          <w:color w:val="4D6477"/>
          <w:spacing w:val="0"/>
          <w:w w:val="58"/>
          <w:sz w:val="32"/>
          <w:szCs w:val="3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before="19"/>
        <w:ind w:right="6"/>
      </w:pPr>
      <w:r>
        <w:br w:type="column"/>
      </w:r>
      <w:r>
        <w:rPr>
          <w:rFonts w:cs="Arial" w:hAnsi="Arial" w:eastAsia="Arial" w:ascii="Arial"/>
          <w:color w:val="544F5D"/>
          <w:spacing w:val="0"/>
          <w:w w:val="100"/>
          <w:sz w:val="32"/>
          <w:szCs w:val="32"/>
        </w:rPr>
        <w:t>NAI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spacing w:lineRule="exact" w:line="420"/>
        <w:ind w:left="-77"/>
      </w:pPr>
      <w:r>
        <w:pict>
          <v:group style="position:absolute;margin-left:74.5pt;margin-top:189.5pt;width:573pt;height:248.5pt;mso-position-horizontal-relative:page;mso-position-vertical-relative:page;z-index:-2231" coordorigin="1490,3790" coordsize="11460,4970">
            <v:shape type="#_x0000_t75" style="position:absolute;left:4270;top:3790;width:2680;height:2140">
              <v:imagedata o:title="" r:id="rId20"/>
            </v:shape>
            <v:shape style="position:absolute;left:2560;top:5260;width:1700;height:0" coordorigin="2560,5260" coordsize="1700,0" path="m2560,5260l4260,5260e" filled="f" stroked="t" strokeweight="1pt" strokecolor="#1C1C1C">
              <v:path arrowok="t"/>
            </v:shape>
            <v:shape type="#_x0000_t75" style="position:absolute;left:8590;top:5170;width:2470;height:1810">
              <v:imagedata o:title="" r:id="rId21"/>
            </v:shape>
            <v:shape style="position:absolute;left:6960;top:5240;width:1620;height:0" coordorigin="6960,5240" coordsize="1620,0" path="m6960,5240l8580,5240e" filled="f" stroked="t" strokeweight="1pt" strokecolor="#343434">
              <v:path arrowok="t"/>
            </v:shape>
            <v:shape style="position:absolute;left:2560;top:5220;width:0;height:1080" coordorigin="2560,5220" coordsize="0,1080" path="m2560,6300l2560,5220e" filled="f" stroked="t" strokeweight="2pt" strokecolor="#040404">
              <v:path arrowok="t"/>
            </v:shape>
            <v:shape style="position:absolute;left:1540;top:6280;width:0;height:720" coordorigin="1540,6280" coordsize="0,720" path="m1540,7000l1540,6280e" filled="f" stroked="t" strokeweight="1pt" strokecolor="#040404">
              <v:path arrowok="t"/>
            </v:shape>
            <v:shape style="position:absolute;left:1500;top:6280;width:2140;height:0" coordorigin="1500,6280" coordsize="2140,0" path="m1500,6280l3640,6280e" filled="f" stroked="t" strokeweight="1pt" strokecolor="#1C1C1C">
              <v:path arrowok="t"/>
            </v:shape>
            <v:shape style="position:absolute;left:1500;top:6960;width:2140;height:0" coordorigin="1500,6960" coordsize="2140,0" path="m1500,6960l3640,6960e" filled="f" stroked="t" strokeweight="1pt" strokecolor="#1C1C1C">
              <v:path arrowok="t"/>
            </v:shape>
            <v:shape style="position:absolute;left:2560;top:6960;width:0;height:900" coordorigin="2560,6960" coordsize="0,900" path="m2560,7860l2560,6960e" filled="f" stroked="t" strokeweight="1pt" strokecolor="#040404">
              <v:path arrowok="t"/>
            </v:shape>
            <v:shape style="position:absolute;left:3580;top:6280;width:0;height:720" coordorigin="3580,6280" coordsize="0,720" path="m3580,7000l3580,6280e" filled="f" stroked="t" strokeweight="1pt" strokecolor="#040404">
              <v:path arrowok="t"/>
            </v:shape>
            <v:shape style="position:absolute;left:7720;top:6280;width:860;height:0" coordorigin="7720,6280" coordsize="860,0" path="m7720,6280l8580,6280e" filled="f" stroked="t" strokeweight="1pt" strokecolor="#343434">
              <v:path arrowok="t"/>
            </v:shape>
            <v:shape style="position:absolute;left:7720;top:6280;width:0;height:720" coordorigin="7720,6280" coordsize="0,720" path="m7720,7000l7720,6280e" filled="f" stroked="t" strokeweight="2pt" strokecolor="#040404">
              <v:path arrowok="t"/>
            </v:shape>
            <v:shape style="position:absolute;left:6700;top:6960;width:0;height:720" coordorigin="6700,6960" coordsize="0,720" path="m6700,7680l6700,6960e" filled="f" stroked="t" strokeweight="1pt" strokecolor="#040404">
              <v:path arrowok="t"/>
            </v:shape>
            <v:shape style="position:absolute;left:6700;top:6980;width:2100;height:0" coordorigin="6700,6980" coordsize="2100,0" path="m6700,6980l8800,6980e" filled="f" stroked="t" strokeweight="1pt" strokecolor="#1C1C1C">
              <v:path arrowok="t"/>
            </v:shape>
            <v:shape style="position:absolute;left:6700;top:7660;width:2100;height:0" coordorigin="6700,7660" coordsize="2100,0" path="m6700,7660l8800,7660e" filled="f" stroked="t" strokeweight="1pt" strokecolor="#1C1C1C">
              <v:path arrowok="t"/>
            </v:shape>
            <v:shape style="position:absolute;left:2560;top:7820;width:3300;height:0" coordorigin="2560,7820" coordsize="3300,0" path="m2560,7820l5860,7820e" filled="f" stroked="t" strokeweight="1pt" strokecolor="#1C1C1C">
              <v:path arrowok="t"/>
            </v:shape>
            <v:shape style="position:absolute;left:5840;top:7800;width:0;height:940" coordorigin="5840,7800" coordsize="0,940" path="m5840,8740l5840,7800e" filled="f" stroked="t" strokeweight="2pt" strokecolor="#040404">
              <v:path arrowok="t"/>
            </v:shape>
            <v:shape style="position:absolute;left:5820;top:8020;width:1960;height:0" coordorigin="5820,8020" coordsize="1960,0" path="m5820,8020l7780,8020e" filled="f" stroked="t" strokeweight="1pt" strokecolor="#1C1C1C">
              <v:path arrowok="t"/>
            </v:shape>
            <v:shape style="position:absolute;left:5820;top:8160;width:6100;height:0" coordorigin="5820,8160" coordsize="6100,0" path="m5820,8160l11920,8160e" filled="f" stroked="t" strokeweight="1pt" strokecolor="#1C1C1C">
              <v:path arrowok="t"/>
            </v:shape>
            <v:shape style="position:absolute;left:4980;top:8680;width:2440;height:0" coordorigin="4980,8680" coordsize="2440,0" path="m4980,8680l7420,8680e" filled="f" stroked="t" strokeweight="1pt" strokecolor="#797979">
              <v:path arrowok="t"/>
            </v:shape>
            <v:shape style="position:absolute;left:8760;top:7000;width:0;height:680" coordorigin="8760,7000" coordsize="0,680" path="m8760,7680l8760,7000e" filled="f" stroked="t" strokeweight="1pt" strokecolor="#040404">
              <v:path arrowok="t"/>
            </v:shape>
            <v:shape style="position:absolute;left:11040;top:6280;width:880;height:0" coordorigin="11040,6280" coordsize="880,0" path="m11040,6280l11920,6280e" filled="f" stroked="t" strokeweight="1pt" strokecolor="#343434">
              <v:path arrowok="t"/>
            </v:shape>
            <v:shape style="position:absolute;left:11860;top:6280;width:0;height:720" coordorigin="11860,6280" coordsize="0,720" path="m11860,7000l11860,6280e" filled="f" stroked="t" strokeweight="2pt" strokecolor="#040404">
              <v:path arrowok="t"/>
            </v:shape>
            <v:shape style="position:absolute;left:10840;top:6980;width:2100;height:0" coordorigin="10840,6980" coordsize="2100,0" path="m10840,6980l12940,6980e" filled="f" stroked="t" strokeweight="1pt" strokecolor="#1C1C1C">
              <v:path arrowok="t"/>
            </v:shape>
            <v:shape style="position:absolute;left:12900;top:6960;width:0;height:720" coordorigin="12900,6960" coordsize="0,720" path="m12900,7680l12900,6960e" filled="f" stroked="t" strokeweight="1pt" strokecolor="#040404">
              <v:path arrowok="t"/>
            </v:shape>
            <v:shape style="position:absolute;left:10840;top:7000;width:0;height:680" coordorigin="10840,7000" coordsize="0,680" path="m10840,7680l10840,7000e" filled="f" stroked="t" strokeweight="1pt" strokecolor="#040404">
              <v:path arrowok="t"/>
            </v:shape>
            <v:shape style="position:absolute;left:10840;top:7660;width:2100;height:0" coordorigin="10840,7660" coordsize="2100,0" path="m10840,7660l12940,7660e" filled="f" stroked="t" strokeweight="1pt" strokecolor="#1C1C1C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44F5D"/>
          <w:spacing w:val="0"/>
          <w:w w:val="51"/>
          <w:position w:val="-1"/>
          <w:sz w:val="34"/>
          <w:szCs w:val="34"/>
        </w:rPr>
        <w:t>&lt;!&gt;</w:t>
      </w:r>
      <w:r>
        <w:rPr>
          <w:rFonts w:cs="Arial" w:hAnsi="Arial" w:eastAsia="Arial" w:ascii="Arial"/>
          <w:color w:val="544F5D"/>
          <w:spacing w:val="0"/>
          <w:w w:val="51"/>
          <w:position w:val="-1"/>
          <w:sz w:val="34"/>
          <w:szCs w:val="34"/>
        </w:rPr>
        <w:t> </w:t>
      </w:r>
      <w:r>
        <w:rPr>
          <w:rFonts w:cs="Arial" w:hAnsi="Arial" w:eastAsia="Arial" w:ascii="Arial"/>
          <w:color w:val="544F5D"/>
          <w:spacing w:val="28"/>
          <w:w w:val="51"/>
          <w:position w:val="-1"/>
          <w:sz w:val="34"/>
          <w:szCs w:val="34"/>
        </w:rPr>
        <w:t> </w:t>
      </w: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=</w:t>
      </w:r>
      <w:r>
        <w:rPr>
          <w:rFonts w:cs="Arial" w:hAnsi="Arial" w:eastAsia="Arial" w:ascii="Arial"/>
          <w:color w:val="544F5D"/>
          <w:spacing w:val="2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544F5D"/>
          <w:spacing w:val="0"/>
          <w:w w:val="77"/>
          <w:position w:val="-1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544F5D"/>
          <w:spacing w:val="42"/>
          <w:w w:val="77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*0.2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9"/>
        <w:ind w:left="15"/>
      </w:pPr>
      <w:r>
        <w:br w:type="column"/>
      </w:r>
      <w:r>
        <w:rPr>
          <w:rFonts w:cs="Arial" w:hAnsi="Arial" w:eastAsia="Arial" w:ascii="Arial"/>
          <w:color w:val="544F5D"/>
          <w:spacing w:val="0"/>
          <w:w w:val="100"/>
          <w:sz w:val="32"/>
          <w:szCs w:val="32"/>
        </w:rPr>
        <w:t>OXI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lineRule="exact" w:line="420"/>
        <w:sectPr>
          <w:type w:val="continuous"/>
          <w:pgSz w:w="14400" w:h="10800" w:orient="landscape"/>
          <w:pgMar w:top="660" w:bottom="0" w:left="760" w:right="1240"/>
          <w:cols w:num="3" w:equalWidth="off">
            <w:col w:w="2517" w:space="3638"/>
            <w:col w:w="1620" w:space="2520"/>
            <w:col w:w="2105"/>
          </w:cols>
        </w:sectPr>
      </w:pPr>
      <w:r>
        <w:rPr>
          <w:rFonts w:cs="Arial" w:hAnsi="Arial" w:eastAsia="Arial" w:ascii="Arial"/>
          <w:color w:val="544F5D"/>
          <w:spacing w:val="0"/>
          <w:w w:val="51"/>
          <w:position w:val="-1"/>
          <w:sz w:val="34"/>
          <w:szCs w:val="34"/>
        </w:rPr>
        <w:t>&lt;!&gt;</w:t>
      </w:r>
      <w:r>
        <w:rPr>
          <w:rFonts w:cs="Arial" w:hAnsi="Arial" w:eastAsia="Arial" w:ascii="Arial"/>
          <w:color w:val="544F5D"/>
          <w:spacing w:val="0"/>
          <w:w w:val="51"/>
          <w:position w:val="-1"/>
          <w:sz w:val="34"/>
          <w:szCs w:val="34"/>
        </w:rPr>
        <w:t> </w:t>
      </w:r>
      <w:r>
        <w:rPr>
          <w:rFonts w:cs="Arial" w:hAnsi="Arial" w:eastAsia="Arial" w:ascii="Arial"/>
          <w:color w:val="544F5D"/>
          <w:spacing w:val="28"/>
          <w:w w:val="51"/>
          <w:position w:val="-1"/>
          <w:sz w:val="34"/>
          <w:szCs w:val="34"/>
        </w:rPr>
        <w:t> </w:t>
      </w: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=</w:t>
      </w:r>
      <w:r>
        <w:rPr>
          <w:rFonts w:cs="Arial" w:hAnsi="Arial" w:eastAsia="Arial" w:ascii="Arial"/>
          <w:color w:val="544F5D"/>
          <w:spacing w:val="24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544F5D"/>
          <w:spacing w:val="0"/>
          <w:w w:val="77"/>
          <w:position w:val="-1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color w:val="544F5D"/>
          <w:spacing w:val="42"/>
          <w:w w:val="77"/>
          <w:position w:val="-1"/>
          <w:sz w:val="38"/>
          <w:szCs w:val="38"/>
        </w:rPr>
        <w:t> </w:t>
      </w:r>
      <w:r>
        <w:rPr>
          <w:rFonts w:cs="Arial" w:hAnsi="Arial" w:eastAsia="Arial" w:ascii="Arial"/>
          <w:color w:val="544F5D"/>
          <w:spacing w:val="0"/>
          <w:w w:val="100"/>
          <w:position w:val="-1"/>
          <w:sz w:val="32"/>
          <w:szCs w:val="32"/>
        </w:rPr>
        <w:t>*0.3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pict>
          <v:group style="position:absolute;margin-left:46pt;margin-top:74pt;width:674pt;height:70pt;mso-position-horizontal-relative:page;mso-position-vertical-relative:page;z-index:-2232" coordorigin="920,1480" coordsize="13480,140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type="#_x0000_t75" style="position:absolute;left:5410;top:1690;width:850;height:370">
              <v:imagedata o:title="" r:id="rId22"/>
            </v:shape>
            <v:shape style="position:absolute;left:4960;top:1520;width:1760;height:0" coordorigin="4960,1520" coordsize="1760,0" path="m4960,1520l6720,1520e" filled="f" stroked="t" strokeweight="1pt" strokecolor="#AAAAAA">
              <v:path arrowok="t"/>
            </v:shape>
            <v:shape style="position:absolute;left:4960;top:1500;width:0;height:720" coordorigin="4960,1500" coordsize="0,720" path="m4960,2220l4960,1500e" filled="f" stroked="t" strokeweight="2pt" strokecolor="#AAAAAA">
              <v:path arrowok="t"/>
            </v:shape>
            <v:shape style="position:absolute;left:6680;top:1500;width:0;height:720" coordorigin="6680,1500" coordsize="0,720" path="m6680,2220l6680,1500e" filled="f" stroked="t" strokeweight="2pt" strokecolor="#AAAAAA">
              <v:path arrowok="t"/>
            </v:shape>
            <v:shape style="position:absolute;left:4960;top:2200;width:1760;height:0" coordorigin="4960,2200" coordsize="1760,0" path="m4960,2200l6720,2200e" filled="f" stroked="t" strokeweight="1pt" strokecolor="#AAAAAA">
              <v:path arrowok="t"/>
            </v:shape>
            <v:shape style="position:absolute;left:5660;top:2200;width:0;height:660" coordorigin="5660,2200" coordsize="0,660" path="m5660,2860l5660,2200e" filled="f" stroked="t" strokeweight="2pt" strokecolor="#544F5D">
              <v:path arrowok="t"/>
            </v:shape>
            <v:shape style="position:absolute;left:4980;top:2840;width:2440;height:0" coordorigin="4980,2840" coordsize="2440,0" path="m4980,2840l7420,2840e" filled="f" stroked="t" strokeweight="1pt" strokecolor="#797979">
              <v:path arrowok="t"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33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before="16"/>
        <w:ind w:left="4115"/>
      </w:pPr>
      <w:r>
        <w:pict>
          <v:group style="position:absolute;margin-left:213pt;margin-top:35.4958pt;width:122pt;height:0pt;mso-position-horizontal-relative:page;mso-position-vertical-relative:paragraph;z-index:-2230" coordorigin="4260,710" coordsize="2440,0">
            <v:shape style="position:absolute;left:4260;top:710;width:2440;height:0" coordorigin="4260,710" coordsize="2440,0" path="m4260,710l6700,710e" filled="f" stroked="t" strokeweight="1pt" strokecolor="#79797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44F5D"/>
          <w:spacing w:val="0"/>
          <w:w w:val="85"/>
          <w:sz w:val="28"/>
          <w:szCs w:val="28"/>
        </w:rPr>
        <w:t>E</w:t>
      </w:r>
      <w:r>
        <w:rPr>
          <w:rFonts w:cs="Arial" w:hAnsi="Arial" w:eastAsia="Arial" w:ascii="Arial"/>
          <w:color w:val="544F5D"/>
          <w:spacing w:val="-1"/>
          <w:w w:val="85"/>
          <w:sz w:val="28"/>
          <w:szCs w:val="28"/>
        </w:rPr>
        <w:t>K</w:t>
      </w:r>
      <w:r>
        <w:rPr>
          <w:rFonts w:cs="Arial" w:hAnsi="Arial" w:eastAsia="Arial" w:ascii="Arial"/>
          <w:color w:val="6E5252"/>
          <w:spacing w:val="0"/>
          <w:w w:val="85"/>
          <w:sz w:val="28"/>
          <w:szCs w:val="28"/>
        </w:rPr>
        <w:t>T</w:t>
      </w:r>
      <w:r>
        <w:rPr>
          <w:rFonts w:cs="Arial" w:hAnsi="Arial" w:eastAsia="Arial" w:ascii="Arial"/>
          <w:color w:val="544F5D"/>
          <w:spacing w:val="0"/>
          <w:w w:val="85"/>
          <w:sz w:val="28"/>
          <w:szCs w:val="28"/>
        </w:rPr>
        <w:t>UTTWO'E</w:t>
      </w:r>
      <w:r>
        <w:rPr>
          <w:rFonts w:cs="Arial" w:hAnsi="Arial" w:eastAsia="Arial" w:ascii="Arial"/>
          <w:color w:val="544F5D"/>
          <w:spacing w:val="0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544F5D"/>
          <w:spacing w:val="10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544F5D"/>
          <w:spacing w:val="0"/>
          <w:w w:val="51"/>
          <w:sz w:val="34"/>
          <w:szCs w:val="34"/>
        </w:rPr>
        <w:t>&lt;!&gt;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80"/>
        <w:sectPr>
          <w:type w:val="continuous"/>
          <w:pgSz w:w="14400" w:h="10800" w:orient="landscape"/>
          <w:pgMar w:top="660" w:bottom="0" w:left="760" w:right="1240"/>
        </w:sectPr>
      </w:pPr>
      <w:r>
        <w:pict>
          <v:group style="position:absolute;margin-left:230.5pt;margin-top:-9.5pt;width:88pt;height:37.5pt;mso-position-horizontal-relative:page;mso-position-vertical-relative:paragraph;z-index:-2229" coordorigin="4610,-190" coordsize="1760,750">
            <v:shape style="position:absolute;left:4620;top:-160;width:1740;height:0" coordorigin="4620,-160" coordsize="1740,0" path="m4620,-160l6360,-160e" filled="f" stroked="t" strokeweight="1pt" strokecolor="#797979">
              <v:path arrowok="t"/>
            </v:shape>
            <v:shape style="position:absolute;left:4640;top:-160;width:0;height:700" coordorigin="4640,-160" coordsize="0,700" path="m4640,540l4640,-160e" filled="f" stroked="t" strokeweight="1pt" strokecolor="#797979">
              <v:path arrowok="t"/>
            </v:shape>
            <v:shape style="position:absolute;left:6340;top:-180;width:0;height:740" coordorigin="6340,-180" coordsize="0,740" path="m6340,560l6340,-180e" filled="f" stroked="t" strokeweight="1pt" strokecolor="#797979">
              <v:path arrowok="t"/>
            </v:shape>
            <v:shape style="position:absolute;left:4620;top:520;width:1740;height:0" coordorigin="4620,520" coordsize="1740,0" path="m4620,520l6360,520e" filled="f" stroked="t" strokeweight="1pt" strokecolor="#797979">
              <v:path arrowok="t"/>
            </v:shape>
            <w10:wrap type="none"/>
          </v:group>
        </w:pict>
      </w:r>
      <w:r>
        <w:pict>
          <v:shape type="#_x0000_t75" style="width:45.5pt;height:18.5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80"/>
        <w:ind w:left="109"/>
      </w:pPr>
      <w:r>
        <w:pict>
          <v:group style="position:absolute;margin-left:46.5pt;margin-top:100.8pt;width:673.5pt;height:18pt;mso-position-horizontal-relative:page;mso-position-vertical-relative:page;z-index:-2227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28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Παρ</w:t>
      </w:r>
      <w:r>
        <w:rPr>
          <w:rFonts w:cs="Calibri" w:hAnsi="Calibri" w:eastAsia="Calibri" w:ascii="Calibri"/>
          <w:color w:val="775F54"/>
          <w:spacing w:val="-11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δε</w:t>
      </w:r>
      <w:r>
        <w:rPr>
          <w:rFonts w:cs="Calibri" w:hAnsi="Calibri" w:eastAsia="Calibri" w:ascii="Calibri"/>
          <w:color w:val="775F54"/>
          <w:spacing w:val="-11"/>
          <w:w w:val="100"/>
          <w:position w:val="4"/>
          <w:sz w:val="88"/>
          <w:szCs w:val="88"/>
        </w:rPr>
        <w:t>ί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5"/>
          <w:w w:val="100"/>
          <w:position w:val="4"/>
          <w:sz w:val="88"/>
          <w:szCs w:val="88"/>
        </w:rPr>
        <w:t>τ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775F54"/>
          <w:spacing w:val="-24"/>
          <w:w w:val="100"/>
          <w:position w:val="4"/>
          <w:sz w:val="88"/>
          <w:szCs w:val="88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γ</w:t>
      </w:r>
      <w:r>
        <w:rPr>
          <w:rFonts w:cs="Calibri" w:hAnsi="Calibri" w:eastAsia="Calibri" w:ascii="Calibri"/>
          <w:color w:val="775F54"/>
          <w:spacing w:val="2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ρ</w:t>
      </w:r>
      <w:r>
        <w:rPr>
          <w:rFonts w:cs="Calibri" w:hAnsi="Calibri" w:eastAsia="Calibri" w:ascii="Calibri"/>
          <w:color w:val="775F54"/>
          <w:spacing w:val="-4"/>
          <w:w w:val="100"/>
          <w:position w:val="4"/>
          <w:sz w:val="88"/>
          <w:szCs w:val="88"/>
        </w:rPr>
        <w:t>ί</w:t>
      </w:r>
      <w:r>
        <w:rPr>
          <w:rFonts w:cs="Calibri" w:hAnsi="Calibri" w:eastAsia="Calibri" w:ascii="Calibri"/>
          <w:color w:val="775F54"/>
          <w:spacing w:val="0"/>
          <w:w w:val="100"/>
          <w:position w:val="4"/>
          <w:sz w:val="88"/>
          <w:szCs w:val="88"/>
        </w:rPr>
        <w:t>θμων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9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σος</w:t>
      </w:r>
      <w:r>
        <w:rPr>
          <w:rFonts w:cs="Calibri" w:hAnsi="Calibri" w:eastAsia="Calibri" w:ascii="Calibri"/>
          <w:color w:val="000000"/>
          <w:spacing w:val="-9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όρος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αρ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θμών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9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Ε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άχι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θμών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9"/>
      </w:pPr>
      <w:r>
        <w:rPr>
          <w:rFonts w:cs="Wingdings" w:hAnsi="Wingdings" w:eastAsia="Wingdings" w:ascii="Wingdings"/>
          <w:color w:val="DD8046"/>
          <w:spacing w:val="0"/>
          <w:w w:val="100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Μετ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οπή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δε</w:t>
      </w:r>
      <w:r>
        <w:rPr>
          <w:rFonts w:cs="Calibri" w:hAnsi="Calibri" w:eastAsia="Calibri" w:ascii="Calibri"/>
          <w:color w:val="000000"/>
          <w:spacing w:val="-19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</w:t>
      </w:r>
      <w:r>
        <w:rPr>
          <w:rFonts w:cs="Calibri" w:hAnsi="Calibri" w:eastAsia="Calibri" w:ascii="Calibri"/>
          <w:color w:val="000000"/>
          <w:spacing w:val="-19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ού</w:t>
      </w:r>
      <w:r>
        <w:rPr>
          <w:rFonts w:cs="Calibri" w:hAnsi="Calibri" w:eastAsia="Calibri" w:ascii="Calibri"/>
          <w:color w:val="000000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σε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δυ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δι</w:t>
      </w:r>
      <w:r>
        <w:rPr>
          <w:rFonts w:cs="Calibri" w:hAnsi="Calibri" w:eastAsia="Calibri" w:ascii="Calibri"/>
          <w:color w:val="000000"/>
          <w:spacing w:val="-19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αρ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ό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9"/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Μέγι</w:t>
      </w:r>
      <w:r>
        <w:rPr>
          <w:rFonts w:cs="Calibri" w:hAnsi="Calibri" w:eastAsia="Calibri" w:ascii="Calibri"/>
          <w:color w:val="000000"/>
          <w:spacing w:val="3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color w:val="000000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7"/>
          <w:w w:val="100"/>
          <w:sz w:val="58"/>
          <w:szCs w:val="58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8"/>
          <w:szCs w:val="58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8"/>
          <w:szCs w:val="58"/>
        </w:rPr>
        <w:t>αρ</w:t>
      </w:r>
      <w:r>
        <w:rPr>
          <w:rFonts w:cs="Calibri" w:hAnsi="Calibri" w:eastAsia="Calibri" w:ascii="Calibri"/>
          <w:i/>
          <w:color w:val="000000"/>
          <w:spacing w:val="-6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8"/>
          <w:szCs w:val="58"/>
        </w:rPr>
        <w:t>θμ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58"/>
          <w:szCs w:val="58"/>
        </w:rPr>
        <w:t>ώ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09"/>
        <w:sectPr>
          <w:pgMar w:header="0" w:footer="0" w:top="680" w:bottom="280" w:left="1000" w:right="2060"/>
          <w:headerReference w:type="default" r:id="rId24"/>
          <w:pgSz w:w="14400" w:h="10800" w:orient="landscape"/>
        </w:sectPr>
      </w:pPr>
      <w:r>
        <w:rPr>
          <w:rFonts w:cs="Wingdings" w:hAnsi="Wingdings" w:eastAsia="Wingdings" w:ascii="Wingdings"/>
          <w:color w:val="DD8046"/>
          <w:spacing w:val="0"/>
          <w:w w:val="100"/>
          <w:sz w:val="35"/>
          <w:szCs w:val="35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color w:val="DD8046"/>
          <w:spacing w:val="16"/>
          <w:w w:val="100"/>
          <w:sz w:val="35"/>
          <w:szCs w:val="35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Τα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ξ</w:t>
      </w:r>
      <w:r>
        <w:rPr>
          <w:rFonts w:cs="Calibri" w:hAnsi="Calibri" w:eastAsia="Calibri" w:ascii="Calibri"/>
          <w:color w:val="000000"/>
          <w:spacing w:val="-8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1"/>
          <w:w w:val="100"/>
          <w:sz w:val="58"/>
          <w:szCs w:val="58"/>
        </w:rPr>
        <w:t>ό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μηση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color w:val="000000"/>
          <w:spacing w:val="-2"/>
          <w:w w:val="100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αρ</w:t>
      </w:r>
      <w:r>
        <w:rPr>
          <w:rFonts w:cs="Calibri" w:hAnsi="Calibri" w:eastAsia="Calibri" w:ascii="Calibri"/>
          <w:color w:val="000000"/>
          <w:spacing w:val="-6"/>
          <w:w w:val="100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8"/>
          <w:szCs w:val="58"/>
        </w:rPr>
        <w:t>θμών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.5pt;margin-top:100.8pt;width:673.5pt;height:18pt;mso-position-horizontal-relative:page;mso-position-vertical-relative:page;z-index:-2226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624"/>
      </w:pPr>
      <w:r>
        <w:rPr>
          <w:rFonts w:cs="Wingdings" w:hAnsi="Wingdings" w:eastAsia="Wingdings" w:ascii="Wingdings"/>
          <w:color w:val="DD8046"/>
          <w:spacing w:val="0"/>
          <w:w w:val="100"/>
          <w:position w:val="3"/>
          <w:sz w:val="34"/>
          <w:szCs w:val="34"/>
        </w:rPr>
        <w:t></w:t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DD8046"/>
          <w:spacing w:val="30"/>
          <w:w w:val="100"/>
          <w:position w:val="3"/>
          <w:sz w:val="34"/>
          <w:szCs w:val="3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</w:t>
      </w:r>
      <w:r>
        <w:rPr>
          <w:rFonts w:cs="Calibri" w:hAnsi="Calibri" w:eastAsia="Calibri" w:ascii="Calibri"/>
          <w:color w:val="000000"/>
          <w:spacing w:val="-2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color w:val="000000"/>
          <w:spacing w:val="-17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γόρ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θ</w:t>
      </w:r>
      <w:r>
        <w:rPr>
          <w:rFonts w:cs="Calibri" w:hAnsi="Calibri" w:eastAsia="Calibri" w:ascii="Calibri"/>
          <w:color w:val="000000"/>
          <w:spacing w:val="-5"/>
          <w:w w:val="100"/>
          <w:position w:val="3"/>
          <w:sz w:val="58"/>
          <w:szCs w:val="58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position w:val="3"/>
          <w:sz w:val="58"/>
          <w:szCs w:val="58"/>
        </w:rPr>
        <w:t>ος</w:t>
      </w:r>
      <w:r>
        <w:rPr>
          <w:rFonts w:cs="Calibri" w:hAnsi="Calibri" w:eastAsia="Calibri" w:ascii="Calibri"/>
          <w:color w:val="000000"/>
          <w:spacing w:val="-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b/>
          <w:i/>
          <w:color w:val="000000"/>
          <w:spacing w:val="0"/>
          <w:w w:val="100"/>
          <w:position w:val="3"/>
          <w:sz w:val="58"/>
          <w:szCs w:val="58"/>
        </w:rPr>
        <w:t>σε</w:t>
      </w:r>
      <w:r>
        <w:rPr>
          <w:rFonts w:cs="Calibri" w:hAnsi="Calibri" w:eastAsia="Calibri" w:ascii="Calibri"/>
          <w:b/>
          <w:i/>
          <w:color w:val="000000"/>
          <w:spacing w:val="-3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b/>
          <w:i/>
          <w:color w:val="000000"/>
          <w:spacing w:val="0"/>
          <w:w w:val="100"/>
          <w:position w:val="3"/>
          <w:sz w:val="58"/>
          <w:szCs w:val="58"/>
        </w:rPr>
        <w:t>φυσική</w:t>
      </w:r>
      <w:r>
        <w:rPr>
          <w:rFonts w:cs="Calibri" w:hAnsi="Calibri" w:eastAsia="Calibri" w:ascii="Calibri"/>
          <w:b/>
          <w:i/>
          <w:color w:val="000000"/>
          <w:spacing w:val="-7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b/>
          <w:i/>
          <w:color w:val="000000"/>
          <w:spacing w:val="-15"/>
          <w:w w:val="100"/>
          <w:position w:val="3"/>
          <w:sz w:val="58"/>
          <w:szCs w:val="58"/>
        </w:rPr>
        <w:t>γ</w:t>
      </w:r>
      <w:r>
        <w:rPr>
          <w:rFonts w:cs="Calibri" w:hAnsi="Calibri" w:eastAsia="Calibri" w:ascii="Calibri"/>
          <w:b/>
          <w:i/>
          <w:color w:val="000000"/>
          <w:spacing w:val="-9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b/>
          <w:i/>
          <w:color w:val="000000"/>
          <w:spacing w:val="0"/>
          <w:w w:val="100"/>
          <w:position w:val="3"/>
          <w:sz w:val="58"/>
          <w:szCs w:val="58"/>
        </w:rPr>
        <w:t>ώσ</w:t>
      </w:r>
      <w:r>
        <w:rPr>
          <w:rFonts w:cs="Calibri" w:hAnsi="Calibri" w:eastAsia="Calibri" w:ascii="Calibri"/>
          <w:b/>
          <w:i/>
          <w:color w:val="000000"/>
          <w:spacing w:val="2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b/>
          <w:i/>
          <w:color w:val="000000"/>
          <w:spacing w:val="0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b/>
          <w:i/>
          <w:color w:val="000000"/>
          <w:spacing w:val="0"/>
          <w:w w:val="100"/>
          <w:position w:val="3"/>
          <w:sz w:val="58"/>
          <w:szCs w:val="58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8"/>
          <w:szCs w:val="5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ind w:left="910"/>
      </w:pPr>
      <w:r>
        <w:rPr>
          <w:rFonts w:cs="Calibri" w:hAnsi="Calibri" w:eastAsia="Calibri" w:ascii="Calibri"/>
          <w:color w:val="93B6D2"/>
          <w:spacing w:val="0"/>
          <w:w w:val="100"/>
          <w:sz w:val="36"/>
          <w:szCs w:val="36"/>
        </w:rPr>
        <w:t>1.</w:t>
      </w:r>
      <w:r>
        <w:rPr>
          <w:rFonts w:cs="Calibri" w:hAnsi="Calibri" w:eastAsia="Calibri" w:ascii="Calibri"/>
          <w:color w:val="93B6D2"/>
          <w:spacing w:val="69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Σύγ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-9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νε</w:t>
      </w:r>
      <w:r>
        <w:rPr>
          <w:rFonts w:cs="Calibri" w:hAnsi="Calibri" w:eastAsia="Calibri" w:ascii="Calibri"/>
          <w:color w:val="000000"/>
          <w:spacing w:val="5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άθε</w:t>
      </w:r>
      <w:r>
        <w:rPr>
          <w:rFonts w:cs="Calibri" w:hAnsi="Calibri" w:eastAsia="Calibri" w:ascii="Calibri"/>
          <w:color w:val="000000"/>
          <w:spacing w:val="5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ζ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ευγάρι</w:t>
      </w:r>
      <w:r>
        <w:rPr>
          <w:rFonts w:cs="Calibri" w:hAnsi="Calibri" w:eastAsia="Calibri" w:ascii="Calibri"/>
          <w:color w:val="000000"/>
          <w:spacing w:val="57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είων</w:t>
      </w:r>
      <w:r>
        <w:rPr>
          <w:rFonts w:cs="Calibri" w:hAnsi="Calibri" w:eastAsia="Calibri" w:ascii="Calibri"/>
          <w:color w:val="000000"/>
          <w:spacing w:val="5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(1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5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5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2</w:t>
      </w:r>
      <w:r>
        <w:rPr>
          <w:rFonts w:cs="Calibri" w:hAnsi="Calibri" w:eastAsia="Calibri" w:ascii="Calibri"/>
          <w:color w:val="000000"/>
          <w:spacing w:val="-1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,</w:t>
      </w:r>
      <w:r>
        <w:rPr>
          <w:rFonts w:cs="Calibri" w:hAnsi="Calibri" w:eastAsia="Calibri" w:ascii="Calibri"/>
          <w:color w:val="000000"/>
          <w:spacing w:val="5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57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58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3</w:t>
      </w:r>
      <w:r>
        <w:rPr>
          <w:rFonts w:cs="Calibri" w:hAnsi="Calibri" w:eastAsia="Calibri" w:ascii="Calibri"/>
          <w:color w:val="000000"/>
          <w:spacing w:val="-1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,</w:t>
      </w:r>
      <w:r>
        <w:rPr>
          <w:rFonts w:cs="Calibri" w:hAnsi="Calibri" w:eastAsia="Calibri" w:ascii="Calibri"/>
          <w:color w:val="000000"/>
          <w:spacing w:val="57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..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.,</w:t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560"/>
        <w:ind w:left="1334"/>
      </w:pPr>
      <w:r>
        <w:rPr>
          <w:rFonts w:cs="Calibri" w:hAnsi="Calibri" w:eastAsia="Calibri" w:ascii="Calibri"/>
          <w:spacing w:val="1"/>
          <w:w w:val="100"/>
          <w:position w:val="3"/>
          <w:sz w:val="52"/>
          <w:szCs w:val="52"/>
        </w:rPr>
        <w:t>(</w:t>
      </w:r>
      <w:r>
        <w:rPr>
          <w:rFonts w:cs="Calibri" w:hAnsi="Calibri" w:eastAsia="Calibri" w:ascii="Calibri"/>
          <w:spacing w:val="-1"/>
          <w:w w:val="100"/>
          <w:position w:val="3"/>
          <w:sz w:val="52"/>
          <w:szCs w:val="52"/>
        </w:rPr>
        <w:t>ν</w:t>
      </w:r>
      <w:r>
        <w:rPr>
          <w:rFonts w:cs="Calibri" w:hAnsi="Calibri" w:eastAsia="Calibri" w:ascii="Calibri"/>
          <w:spacing w:val="-1"/>
          <w:w w:val="100"/>
          <w:position w:val="3"/>
          <w:sz w:val="52"/>
          <w:szCs w:val="52"/>
        </w:rPr>
        <w:t>-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1</w:t>
      </w:r>
      <w:r>
        <w:rPr>
          <w:rFonts w:cs="Calibri" w:hAnsi="Calibri" w:eastAsia="Calibri" w:ascii="Calibri"/>
          <w:spacing w:val="1"/>
          <w:w w:val="100"/>
          <w:position w:val="3"/>
          <w:sz w:val="52"/>
          <w:szCs w:val="52"/>
        </w:rPr>
        <w:t>)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spacing w:val="62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1"/>
          <w:w w:val="100"/>
          <w:position w:val="3"/>
          <w:sz w:val="52"/>
          <w:szCs w:val="52"/>
        </w:rPr>
        <w:t>μ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ε</w:t>
      </w:r>
      <w:r>
        <w:rPr>
          <w:rFonts w:cs="Calibri" w:hAnsi="Calibri" w:eastAsia="Calibri" w:ascii="Calibri"/>
          <w:spacing w:val="63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1"/>
          <w:w w:val="100"/>
          <w:position w:val="3"/>
          <w:sz w:val="52"/>
          <w:szCs w:val="52"/>
        </w:rPr>
        <w:t>ν</w:t>
      </w:r>
      <w:r>
        <w:rPr>
          <w:rFonts w:cs="Calibri" w:hAnsi="Calibri" w:eastAsia="Calibri" w:ascii="Calibri"/>
          <w:spacing w:val="-1"/>
          <w:w w:val="100"/>
          <w:position w:val="3"/>
          <w:sz w:val="52"/>
          <w:szCs w:val="52"/>
        </w:rPr>
        <w:t>-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spacing w:val="7"/>
          <w:w w:val="100"/>
          <w:position w:val="3"/>
          <w:sz w:val="52"/>
          <w:szCs w:val="52"/>
        </w:rPr>
        <w:t>σ</w:t>
      </w:r>
      <w:r>
        <w:rPr>
          <w:rFonts w:cs="Calibri" w:hAnsi="Calibri" w:eastAsia="Calibri" w:ascii="Calibri"/>
          <w:spacing w:val="-5"/>
          <w:w w:val="100"/>
          <w:position w:val="3"/>
          <w:sz w:val="52"/>
          <w:szCs w:val="52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ό)</w:t>
      </w:r>
      <w:r>
        <w:rPr>
          <w:rFonts w:cs="Calibri" w:hAnsi="Calibri" w:eastAsia="Calibri" w:ascii="Calibri"/>
          <w:spacing w:val="64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16"/>
          <w:w w:val="100"/>
          <w:position w:val="3"/>
          <w:sz w:val="52"/>
          <w:szCs w:val="52"/>
        </w:rPr>
        <w:t>κ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αι</w:t>
      </w:r>
      <w:r>
        <w:rPr>
          <w:rFonts w:cs="Calibri" w:hAnsi="Calibri" w:eastAsia="Calibri" w:ascii="Calibri"/>
          <w:spacing w:val="67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5"/>
          <w:w w:val="100"/>
          <w:position w:val="3"/>
          <w:sz w:val="52"/>
          <w:szCs w:val="52"/>
        </w:rPr>
        <w:t>ε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άν</w:t>
      </w:r>
      <w:r>
        <w:rPr>
          <w:rFonts w:cs="Calibri" w:hAnsi="Calibri" w:eastAsia="Calibri" w:ascii="Calibri"/>
          <w:spacing w:val="62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63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6"/>
          <w:w w:val="100"/>
          <w:position w:val="3"/>
          <w:sz w:val="52"/>
          <w:szCs w:val="52"/>
        </w:rPr>
        <w:t>σ</w:t>
      </w:r>
      <w:r>
        <w:rPr>
          <w:rFonts w:cs="Calibri" w:hAnsi="Calibri" w:eastAsia="Calibri" w:ascii="Calibri"/>
          <w:spacing w:val="-3"/>
          <w:w w:val="100"/>
          <w:position w:val="3"/>
          <w:sz w:val="52"/>
          <w:szCs w:val="52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ι</w:t>
      </w:r>
      <w:r>
        <w:rPr>
          <w:rFonts w:cs="Calibri" w:hAnsi="Calibri" w:eastAsia="Calibri" w:ascii="Calibri"/>
          <w:spacing w:val="-4"/>
          <w:w w:val="100"/>
          <w:position w:val="3"/>
          <w:sz w:val="52"/>
          <w:szCs w:val="52"/>
        </w:rPr>
        <w:t>χ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εία</w:t>
      </w:r>
      <w:r>
        <w:rPr>
          <w:rFonts w:cs="Calibri" w:hAnsi="Calibri" w:eastAsia="Calibri" w:ascii="Calibri"/>
          <w:spacing w:val="65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16"/>
          <w:w w:val="100"/>
          <w:position w:val="3"/>
          <w:sz w:val="52"/>
          <w:szCs w:val="52"/>
        </w:rPr>
        <w:t>κ</w:t>
      </w:r>
      <w:r>
        <w:rPr>
          <w:rFonts w:cs="Calibri" w:hAnsi="Calibri" w:eastAsia="Calibri" w:ascii="Calibri"/>
          <w:spacing w:val="-3"/>
          <w:w w:val="100"/>
          <w:position w:val="3"/>
          <w:sz w:val="52"/>
          <w:szCs w:val="52"/>
        </w:rPr>
        <w:t>ά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πο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ι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ου</w:t>
      </w:r>
      <w:r>
        <w:rPr>
          <w:rFonts w:cs="Calibri" w:hAnsi="Calibri" w:eastAsia="Calibri" w:ascii="Calibri"/>
          <w:spacing w:val="64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6"/>
          <w:w w:val="100"/>
          <w:position w:val="3"/>
          <w:sz w:val="52"/>
          <w:szCs w:val="52"/>
        </w:rPr>
        <w:t>ζ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ευγα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ρ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ιού</w:t>
      </w:r>
      <w:r>
        <w:rPr>
          <w:rFonts w:cs="Calibri" w:hAnsi="Calibri" w:eastAsia="Calibri" w:ascii="Calibri"/>
          <w:spacing w:val="0"/>
          <w:w w:val="100"/>
          <w:position w:val="0"/>
          <w:sz w:val="52"/>
          <w:szCs w:val="52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560"/>
        <w:ind w:left="1334"/>
      </w:pP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ε</w:t>
      </w:r>
      <w:r>
        <w:rPr>
          <w:rFonts w:cs="Calibri" w:hAnsi="Calibri" w:eastAsia="Calibri" w:ascii="Calibri"/>
          <w:spacing w:val="-6"/>
          <w:w w:val="100"/>
          <w:position w:val="3"/>
          <w:sz w:val="52"/>
          <w:szCs w:val="52"/>
        </w:rPr>
        <w:t>ί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ναι</w:t>
      </w:r>
      <w:r>
        <w:rPr>
          <w:rFonts w:cs="Calibri" w:hAnsi="Calibri" w:eastAsia="Calibri" w:ascii="Calibri"/>
          <w:spacing w:val="-7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8"/>
          <w:w w:val="100"/>
          <w:position w:val="3"/>
          <w:sz w:val="52"/>
          <w:szCs w:val="52"/>
        </w:rPr>
        <w:t>λ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άθ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ς</w:t>
      </w:r>
      <w:r>
        <w:rPr>
          <w:rFonts w:cs="Calibri" w:hAnsi="Calibri" w:eastAsia="Calibri" w:ascii="Calibri"/>
          <w:spacing w:val="2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3"/>
          <w:w w:val="100"/>
          <w:position w:val="3"/>
          <w:sz w:val="52"/>
          <w:szCs w:val="52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-4"/>
          <w:w w:val="100"/>
          <w:position w:val="3"/>
          <w:sz w:val="52"/>
          <w:szCs w:val="52"/>
        </w:rPr>
        <w:t>ξ</w:t>
      </w:r>
      <w:r>
        <w:rPr>
          <w:rFonts w:cs="Calibri" w:hAnsi="Calibri" w:eastAsia="Calibri" w:ascii="Calibri"/>
          <w:spacing w:val="-6"/>
          <w:w w:val="100"/>
          <w:position w:val="3"/>
          <w:sz w:val="52"/>
          <w:szCs w:val="52"/>
        </w:rPr>
        <w:t>ι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ν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μημέν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,</w:t>
      </w:r>
      <w:r>
        <w:rPr>
          <w:rFonts w:cs="Calibri" w:hAnsi="Calibri" w:eastAsia="Calibri" w:ascii="Calibri"/>
          <w:spacing w:val="-4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ενά</w:t>
      </w:r>
      <w:r>
        <w:rPr>
          <w:rFonts w:cs="Calibri" w:hAnsi="Calibri" w:eastAsia="Calibri" w:ascii="Calibri"/>
          <w:spacing w:val="2"/>
          <w:w w:val="100"/>
          <w:position w:val="3"/>
          <w:sz w:val="52"/>
          <w:szCs w:val="52"/>
        </w:rPr>
        <w:t>λ</w:t>
      </w:r>
      <w:r>
        <w:rPr>
          <w:rFonts w:cs="Calibri" w:hAnsi="Calibri" w:eastAsia="Calibri" w:ascii="Calibri"/>
          <w:spacing w:val="-8"/>
          <w:w w:val="100"/>
          <w:position w:val="3"/>
          <w:sz w:val="52"/>
          <w:szCs w:val="52"/>
        </w:rPr>
        <w:t>λ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-4"/>
          <w:w w:val="100"/>
          <w:position w:val="3"/>
          <w:sz w:val="52"/>
          <w:szCs w:val="52"/>
        </w:rPr>
        <w:t>ξ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έ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α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(</w:t>
      </w:r>
      <w:r>
        <w:rPr>
          <w:rFonts w:cs="Calibri" w:hAnsi="Calibri" w:eastAsia="Calibri" w:ascii="Calibri"/>
          <w:spacing w:val="-2"/>
          <w:w w:val="100"/>
          <w:position w:val="3"/>
          <w:sz w:val="52"/>
          <w:szCs w:val="52"/>
        </w:rPr>
        <w:t>s</w:t>
      </w:r>
      <w:r>
        <w:rPr>
          <w:rFonts w:cs="Calibri" w:hAnsi="Calibri" w:eastAsia="Calibri" w:ascii="Calibri"/>
          <w:spacing w:val="-5"/>
          <w:w w:val="100"/>
          <w:position w:val="3"/>
          <w:sz w:val="52"/>
          <w:szCs w:val="52"/>
        </w:rPr>
        <w:t>w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a</w:t>
      </w:r>
      <w:r>
        <w:rPr>
          <w:rFonts w:cs="Calibri" w:hAnsi="Calibri" w:eastAsia="Calibri" w:ascii="Calibri"/>
          <w:spacing w:val="1"/>
          <w:w w:val="100"/>
          <w:position w:val="3"/>
          <w:sz w:val="52"/>
          <w:szCs w:val="52"/>
        </w:rPr>
        <w:t>p</w:t>
      </w:r>
      <w:r>
        <w:rPr>
          <w:rFonts w:cs="Calibri" w:hAnsi="Calibri" w:eastAsia="Calibri" w:ascii="Calibri"/>
          <w:spacing w:val="0"/>
          <w:w w:val="100"/>
          <w:position w:val="3"/>
          <w:sz w:val="52"/>
          <w:szCs w:val="52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52"/>
          <w:szCs w:val="5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2"/>
          <w:szCs w:val="52"/>
        </w:rPr>
        <w:jc w:val="both"/>
        <w:spacing w:lineRule="auto" w:line="212"/>
        <w:ind w:left="1334" w:right="7" w:hanging="425"/>
      </w:pPr>
      <w:r>
        <w:rPr>
          <w:rFonts w:cs="Calibri" w:hAnsi="Calibri" w:eastAsia="Calibri" w:ascii="Calibri"/>
          <w:color w:val="93B6D2"/>
          <w:spacing w:val="0"/>
          <w:w w:val="100"/>
          <w:sz w:val="36"/>
          <w:szCs w:val="36"/>
        </w:rPr>
        <w:t>2.</w:t>
      </w:r>
      <w:r>
        <w:rPr>
          <w:rFonts w:cs="Calibri" w:hAnsi="Calibri" w:eastAsia="Calibri" w:ascii="Calibri"/>
          <w:color w:val="93B6D2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Εάν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έγ</w:t>
      </w:r>
      <w:r>
        <w:rPr>
          <w:rFonts w:cs="Calibri" w:hAnsi="Calibri" w:eastAsia="Calibri" w:ascii="Calibri"/>
          <w:color w:val="000000"/>
          <w:spacing w:val="-8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έ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4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αι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ία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5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να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8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γή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χ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εί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 </w:t>
      </w:r>
      <w:r>
        <w:rPr>
          <w:rFonts w:cs="Calibri" w:hAnsi="Calibri" w:eastAsia="Calibri" w:ascii="Calibri"/>
          <w:color w:val="000000"/>
          <w:spacing w:val="4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πρ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-8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γούμ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βή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α,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ό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ανέ</w:t>
      </w:r>
      <w:r>
        <w:rPr>
          <w:rFonts w:cs="Calibri" w:hAnsi="Calibri" w:eastAsia="Calibri" w:ascii="Calibri"/>
          <w:color w:val="000000"/>
          <w:spacing w:val="-9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αβε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τη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δι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δι</w:t>
      </w:r>
      <w:r>
        <w:rPr>
          <w:rFonts w:cs="Calibri" w:hAnsi="Calibri" w:eastAsia="Calibri" w:ascii="Calibri"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-7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σία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ύ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ρισης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τω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ζ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ευγαρ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ώ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(βή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δια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φ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ετι</w:t>
      </w:r>
      <w:r>
        <w:rPr>
          <w:rFonts w:cs="Calibri" w:hAnsi="Calibri" w:eastAsia="Calibri" w:ascii="Calibri"/>
          <w:color w:val="000000"/>
          <w:spacing w:val="-15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δ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άν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δεν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έγ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νε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αμία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ενα</w:t>
      </w:r>
      <w:r>
        <w:rPr>
          <w:rFonts w:cs="Calibri" w:hAnsi="Calibri" w:eastAsia="Calibri" w:ascii="Calibri"/>
          <w:color w:val="000000"/>
          <w:spacing w:val="1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8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γή)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τε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-4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άτισε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-5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ον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color w:val="000000"/>
          <w:spacing w:val="-18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γό</w:t>
      </w:r>
      <w:r>
        <w:rPr>
          <w:rFonts w:cs="Calibri" w:hAnsi="Calibri" w:eastAsia="Calibri" w:ascii="Calibri"/>
          <w:color w:val="000000"/>
          <w:spacing w:val="-2"/>
          <w:w w:val="100"/>
          <w:sz w:val="52"/>
          <w:szCs w:val="52"/>
        </w:rPr>
        <w:t>ρ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ι</w:t>
      </w:r>
      <w:r>
        <w:rPr>
          <w:rFonts w:cs="Calibri" w:hAnsi="Calibri" w:eastAsia="Calibri" w:ascii="Calibri"/>
          <w:color w:val="000000"/>
          <w:spacing w:val="-3"/>
          <w:w w:val="100"/>
          <w:sz w:val="52"/>
          <w:szCs w:val="52"/>
        </w:rPr>
        <w:t>θ</w:t>
      </w:r>
      <w:r>
        <w:rPr>
          <w:rFonts w:cs="Calibri" w:hAnsi="Calibri" w:eastAsia="Calibri" w:ascii="Calibri"/>
          <w:color w:val="000000"/>
          <w:spacing w:val="-6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2"/>
          <w:szCs w:val="52"/>
        </w:rPr>
        <w:jc w:val="both"/>
        <w:spacing w:lineRule="exact" w:line="560"/>
        <w:ind w:left="1334" w:right="10" w:hanging="425"/>
      </w:pPr>
      <w:r>
        <w:rPr>
          <w:rFonts w:cs="Wingdings 2" w:hAnsi="Wingdings 2" w:eastAsia="Wingdings 2" w:ascii="Wingdings 2"/>
          <w:color w:val="93B6D2"/>
          <w:spacing w:val="0"/>
          <w:w w:val="100"/>
          <w:sz w:val="36"/>
          <w:szCs w:val="36"/>
        </w:rPr>
        <w:t></w:t>
      </w:r>
      <w:r>
        <w:rPr>
          <w:rFonts w:cs="Times New Roman" w:hAnsi="Times New Roman" w:eastAsia="Times New Roman" w:ascii="Times New Roman"/>
          <w:color w:val="93B6D2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(σε</w:t>
      </w:r>
      <w:r>
        <w:rPr>
          <w:rFonts w:cs="Calibri" w:hAnsi="Calibri" w:eastAsia="Calibri" w:ascii="Calibri"/>
          <w:i/>
          <w:color w:val="000000"/>
          <w:spacing w:val="5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-16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άθε</w:t>
      </w:r>
      <w:r>
        <w:rPr>
          <w:rFonts w:cs="Calibri" w:hAnsi="Calibri" w:eastAsia="Calibri" w:ascii="Calibri"/>
          <w:i/>
          <w:color w:val="000000"/>
          <w:spacing w:val="5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-4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i/>
          <w:color w:val="000000"/>
          <w:spacing w:val="-5"/>
          <w:w w:val="100"/>
          <w:sz w:val="52"/>
          <w:szCs w:val="52"/>
        </w:rPr>
        <w:t>έ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52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i/>
          <w:color w:val="000000"/>
          <w:spacing w:val="-5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i/>
          <w:color w:val="000000"/>
          <w:spacing w:val="3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i/>
          <w:color w:val="000000"/>
          <w:spacing w:val="-4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ηψη</w:t>
      </w:r>
      <w:r>
        <w:rPr>
          <w:rFonts w:cs="Calibri" w:hAnsi="Calibri" w:eastAsia="Calibri" w:ascii="Calibri"/>
          <w:i/>
          <w:color w:val="000000"/>
          <w:spacing w:val="5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του</w:t>
      </w:r>
      <w:r>
        <w:rPr>
          <w:rFonts w:cs="Calibri" w:hAnsi="Calibri" w:eastAsia="Calibri" w:ascii="Calibri"/>
          <w:i/>
          <w:color w:val="000000"/>
          <w:spacing w:val="48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52"/>
          <w:szCs w:val="52"/>
        </w:rPr>
        <w:t>1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υ</w:t>
      </w:r>
      <w:r>
        <w:rPr>
          <w:rFonts w:cs="Calibri" w:hAnsi="Calibri" w:eastAsia="Calibri" w:ascii="Calibri"/>
          <w:i/>
          <w:color w:val="000000"/>
          <w:spacing w:val="51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βή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52"/>
          <w:szCs w:val="52"/>
        </w:rPr>
        <w:t>μ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ατος,</w:t>
      </w:r>
      <w:r>
        <w:rPr>
          <w:rFonts w:cs="Calibri" w:hAnsi="Calibri" w:eastAsia="Calibri" w:ascii="Calibri"/>
          <w:i/>
          <w:color w:val="000000"/>
          <w:spacing w:val="5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το</w:t>
      </w:r>
      <w:r>
        <w:rPr>
          <w:rFonts w:cs="Calibri" w:hAnsi="Calibri" w:eastAsia="Calibri" w:ascii="Calibri"/>
          <w:i/>
          <w:color w:val="000000"/>
          <w:spacing w:val="5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τελευ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2"/>
          <w:w w:val="100"/>
          <w:sz w:val="52"/>
          <w:szCs w:val="52"/>
        </w:rPr>
        <w:t>ί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-11"/>
          <w:w w:val="100"/>
          <w:sz w:val="52"/>
          <w:szCs w:val="52"/>
        </w:rPr>
        <w:t>ζ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ευγάρι</w:t>
      </w:r>
      <w:r>
        <w:rPr>
          <w:rFonts w:cs="Calibri" w:hAnsi="Calibri" w:eastAsia="Calibri" w:ascii="Calibri"/>
          <w:i/>
          <w:color w:val="000000"/>
          <w:spacing w:val="10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τ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ς</w:t>
      </w:r>
      <w:r>
        <w:rPr>
          <w:rFonts w:cs="Calibri" w:hAnsi="Calibri" w:eastAsia="Calibri" w:ascii="Calibri"/>
          <w:i/>
          <w:color w:val="000000"/>
          <w:spacing w:val="98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πρ</w:t>
      </w:r>
      <w:r>
        <w:rPr>
          <w:rFonts w:cs="Calibri" w:hAnsi="Calibri" w:eastAsia="Calibri" w:ascii="Calibri"/>
          <w:i/>
          <w:color w:val="000000"/>
          <w:spacing w:val="-2"/>
          <w:w w:val="100"/>
          <w:sz w:val="52"/>
          <w:szCs w:val="52"/>
        </w:rPr>
        <w:t>ο</w:t>
      </w:r>
      <w:r>
        <w:rPr>
          <w:rFonts w:cs="Calibri" w:hAnsi="Calibri" w:eastAsia="Calibri" w:ascii="Calibri"/>
          <w:i/>
          <w:color w:val="000000"/>
          <w:spacing w:val="-9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γούμενης</w:t>
      </w:r>
      <w:r>
        <w:rPr>
          <w:rFonts w:cs="Calibri" w:hAnsi="Calibri" w:eastAsia="Calibri" w:ascii="Calibri"/>
          <w:i/>
          <w:color w:val="000000"/>
          <w:spacing w:val="100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ε</w:t>
      </w:r>
      <w:r>
        <w:rPr>
          <w:rFonts w:cs="Calibri" w:hAnsi="Calibri" w:eastAsia="Calibri" w:ascii="Calibri"/>
          <w:i/>
          <w:color w:val="000000"/>
          <w:spacing w:val="-7"/>
          <w:w w:val="100"/>
          <w:sz w:val="52"/>
          <w:szCs w:val="52"/>
        </w:rPr>
        <w:t>π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52"/>
          <w:szCs w:val="52"/>
        </w:rPr>
        <w:t>ν</w:t>
      </w:r>
      <w:r>
        <w:rPr>
          <w:rFonts w:cs="Calibri" w:hAnsi="Calibri" w:eastAsia="Calibri" w:ascii="Calibri"/>
          <w:i/>
          <w:color w:val="000000"/>
          <w:spacing w:val="3"/>
          <w:w w:val="100"/>
          <w:sz w:val="52"/>
          <w:szCs w:val="52"/>
        </w:rPr>
        <w:t>ά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λ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52"/>
          <w:szCs w:val="52"/>
        </w:rPr>
        <w:t>η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ψης</w:t>
      </w:r>
      <w:r>
        <w:rPr>
          <w:rFonts w:cs="Calibri" w:hAnsi="Calibri" w:eastAsia="Calibri" w:ascii="Calibri"/>
          <w:i/>
          <w:color w:val="000000"/>
          <w:spacing w:val="99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της</w:t>
      </w:r>
      <w:r>
        <w:rPr>
          <w:rFonts w:cs="Calibri" w:hAnsi="Calibri" w:eastAsia="Calibri" w:ascii="Calibri"/>
          <w:i/>
          <w:color w:val="000000"/>
          <w:spacing w:val="99"/>
          <w:w w:val="100"/>
          <w:sz w:val="52"/>
          <w:szCs w:val="52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διαδι</w:t>
      </w:r>
      <w:r>
        <w:rPr>
          <w:rFonts w:cs="Calibri" w:hAnsi="Calibri" w:eastAsia="Calibri" w:ascii="Calibri"/>
          <w:i/>
          <w:color w:val="000000"/>
          <w:spacing w:val="-15"/>
          <w:w w:val="100"/>
          <w:sz w:val="52"/>
          <w:szCs w:val="52"/>
        </w:rPr>
        <w:t>κ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-3"/>
          <w:w w:val="100"/>
          <w:sz w:val="52"/>
          <w:szCs w:val="52"/>
        </w:rPr>
        <w:t>σ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ί</w:t>
      </w:r>
      <w:r>
        <w:rPr>
          <w:rFonts w:cs="Calibri" w:hAnsi="Calibri" w:eastAsia="Calibri" w:ascii="Calibri"/>
          <w:i/>
          <w:color w:val="000000"/>
          <w:spacing w:val="2"/>
          <w:w w:val="100"/>
          <w:sz w:val="52"/>
          <w:szCs w:val="52"/>
        </w:rPr>
        <w:t>α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52"/>
          <w:szCs w:val="52"/>
        </w:rPr>
        <w:t>ς</w:t>
      </w:r>
      <w:r>
        <w:rPr>
          <w:rFonts w:cs="Calibri" w:hAnsi="Calibri" w:eastAsia="Calibri" w:ascii="Calibri"/>
          <w:color w:val="000000"/>
          <w:spacing w:val="0"/>
          <w:w w:val="100"/>
          <w:sz w:val="52"/>
          <w:szCs w:val="52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580"/>
        <w:ind w:left="1334"/>
      </w:pPr>
      <w:r>
        <w:rPr>
          <w:rFonts w:cs="Calibri" w:hAnsi="Calibri" w:eastAsia="Calibri" w:ascii="Calibri"/>
          <w:i/>
          <w:spacing w:val="1"/>
          <w:w w:val="100"/>
          <w:position w:val="2"/>
          <w:sz w:val="52"/>
          <w:szCs w:val="52"/>
        </w:rPr>
        <w:t>δ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ε</w:t>
      </w:r>
      <w:r>
        <w:rPr>
          <w:rFonts w:cs="Calibri" w:hAnsi="Calibri" w:eastAsia="Calibri" w:ascii="Calibri"/>
          <w:i/>
          <w:spacing w:val="102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χρ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ε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ι</w:t>
      </w:r>
      <w:r>
        <w:rPr>
          <w:rFonts w:cs="Calibri" w:hAnsi="Calibri" w:eastAsia="Calibri" w:ascii="Calibri"/>
          <w:i/>
          <w:spacing w:val="2"/>
          <w:w w:val="100"/>
          <w:position w:val="2"/>
          <w:sz w:val="52"/>
          <w:szCs w:val="52"/>
        </w:rPr>
        <w:t>ά</w:t>
      </w:r>
      <w:r>
        <w:rPr>
          <w:rFonts w:cs="Calibri" w:hAnsi="Calibri" w:eastAsia="Calibri" w:ascii="Calibri"/>
          <w:i/>
          <w:spacing w:val="-11"/>
          <w:w w:val="100"/>
          <w:position w:val="2"/>
          <w:sz w:val="52"/>
          <w:szCs w:val="52"/>
        </w:rPr>
        <w:t>ζ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ε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αι</w:t>
      </w:r>
      <w:r>
        <w:rPr>
          <w:rFonts w:cs="Calibri" w:hAnsi="Calibri" w:eastAsia="Calibri" w:ascii="Calibri"/>
          <w:i/>
          <w:spacing w:val="104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-1"/>
          <w:w w:val="100"/>
          <w:position w:val="2"/>
          <w:sz w:val="52"/>
          <w:szCs w:val="52"/>
        </w:rPr>
        <w:t>ν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α</w:t>
      </w:r>
      <w:r>
        <w:rPr>
          <w:rFonts w:cs="Calibri" w:hAnsi="Calibri" w:eastAsia="Calibri" w:ascii="Calibri"/>
          <w:i/>
          <w:spacing w:val="102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σ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υ</w:t>
      </w:r>
      <w:r>
        <w:rPr>
          <w:rFonts w:cs="Calibri" w:hAnsi="Calibri" w:eastAsia="Calibri" w:ascii="Calibri"/>
          <w:i/>
          <w:spacing w:val="-2"/>
          <w:w w:val="100"/>
          <w:position w:val="2"/>
          <w:sz w:val="52"/>
          <w:szCs w:val="52"/>
        </w:rPr>
        <w:t>γ</w:t>
      </w:r>
      <w:r>
        <w:rPr>
          <w:rFonts w:cs="Calibri" w:hAnsi="Calibri" w:eastAsia="Calibri" w:ascii="Calibri"/>
          <w:i/>
          <w:spacing w:val="-2"/>
          <w:w w:val="100"/>
          <w:position w:val="2"/>
          <w:sz w:val="52"/>
          <w:szCs w:val="52"/>
        </w:rPr>
        <w:t>κ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ρ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ι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θ</w:t>
      </w:r>
      <w:r>
        <w:rPr>
          <w:rFonts w:cs="Calibri" w:hAnsi="Calibri" w:eastAsia="Calibri" w:ascii="Calibri"/>
          <w:i/>
          <w:spacing w:val="-4"/>
          <w:w w:val="100"/>
          <w:position w:val="2"/>
          <w:sz w:val="52"/>
          <w:szCs w:val="52"/>
        </w:rPr>
        <w:t>ε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ί,</w:t>
      </w:r>
      <w:r>
        <w:rPr>
          <w:rFonts w:cs="Calibri" w:hAnsi="Calibri" w:eastAsia="Calibri" w:ascii="Calibri"/>
          <w:i/>
          <w:spacing w:val="103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ά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ρ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α</w:t>
      </w:r>
      <w:r>
        <w:rPr>
          <w:rFonts w:cs="Calibri" w:hAnsi="Calibri" w:eastAsia="Calibri" w:ascii="Calibri"/>
          <w:i/>
          <w:spacing w:val="102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σ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υ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γ</w:t>
      </w:r>
      <w:r>
        <w:rPr>
          <w:rFonts w:cs="Calibri" w:hAnsi="Calibri" w:eastAsia="Calibri" w:ascii="Calibri"/>
          <w:i/>
          <w:spacing w:val="-2"/>
          <w:w w:val="100"/>
          <w:position w:val="2"/>
          <w:sz w:val="52"/>
          <w:szCs w:val="52"/>
        </w:rPr>
        <w:t>κ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ρ</w:t>
      </w:r>
      <w:r>
        <w:rPr>
          <w:rFonts w:cs="Calibri" w:hAnsi="Calibri" w:eastAsia="Calibri" w:ascii="Calibri"/>
          <w:i/>
          <w:spacing w:val="-7"/>
          <w:w w:val="100"/>
          <w:position w:val="2"/>
          <w:sz w:val="52"/>
          <w:szCs w:val="52"/>
        </w:rPr>
        <w:t>ί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ν</w:t>
      </w:r>
      <w:r>
        <w:rPr>
          <w:rFonts w:cs="Calibri" w:hAnsi="Calibri" w:eastAsia="Calibri" w:ascii="Calibri"/>
          <w:i/>
          <w:spacing w:val="-4"/>
          <w:w w:val="100"/>
          <w:position w:val="2"/>
          <w:sz w:val="52"/>
          <w:szCs w:val="52"/>
        </w:rPr>
        <w:t>ε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αι</w:t>
      </w:r>
      <w:r>
        <w:rPr>
          <w:rFonts w:cs="Calibri" w:hAnsi="Calibri" w:eastAsia="Calibri" w:ascii="Calibri"/>
          <w:i/>
          <w:spacing w:val="104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-5"/>
          <w:w w:val="100"/>
          <w:position w:val="2"/>
          <w:sz w:val="52"/>
          <w:szCs w:val="52"/>
        </w:rPr>
        <w:t>π</w:t>
      </w:r>
      <w:r>
        <w:rPr>
          <w:rFonts w:cs="Calibri" w:hAnsi="Calibri" w:eastAsia="Calibri" w:ascii="Calibri"/>
          <w:i/>
          <w:spacing w:val="-2"/>
          <w:w w:val="100"/>
          <w:position w:val="2"/>
          <w:sz w:val="52"/>
          <w:szCs w:val="52"/>
        </w:rPr>
        <w:t>ά</w:t>
      </w:r>
      <w:r>
        <w:rPr>
          <w:rFonts w:cs="Calibri" w:hAnsi="Calibri" w:eastAsia="Calibri" w:ascii="Calibri"/>
          <w:i/>
          <w:spacing w:val="3"/>
          <w:w w:val="100"/>
          <w:position w:val="2"/>
          <w:sz w:val="52"/>
          <w:szCs w:val="52"/>
        </w:rPr>
        <w:t>ν</w:t>
      </w:r>
      <w:r>
        <w:rPr>
          <w:rFonts w:cs="Calibri" w:hAnsi="Calibri" w:eastAsia="Calibri" w:ascii="Calibri"/>
          <w:i/>
          <w:spacing w:val="-3"/>
          <w:w w:val="100"/>
          <w:position w:val="2"/>
          <w:sz w:val="52"/>
          <w:szCs w:val="52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α</w:t>
      </w:r>
      <w:r>
        <w:rPr>
          <w:rFonts w:cs="Calibri" w:hAnsi="Calibri" w:eastAsia="Calibri" w:ascii="Calibri"/>
          <w:i/>
          <w:spacing w:val="100"/>
          <w:w w:val="100"/>
          <w:position w:val="2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0"/>
          <w:w w:val="100"/>
          <w:position w:val="2"/>
          <w:sz w:val="52"/>
          <w:szCs w:val="52"/>
        </w:rPr>
        <w:t>ένα</w:t>
      </w:r>
      <w:r>
        <w:rPr>
          <w:rFonts w:cs="Calibri" w:hAnsi="Calibri" w:eastAsia="Calibri" w:ascii="Calibri"/>
          <w:spacing w:val="0"/>
          <w:w w:val="100"/>
          <w:position w:val="0"/>
          <w:sz w:val="52"/>
          <w:szCs w:val="52"/>
        </w:rPr>
      </w:r>
    </w:p>
    <w:p>
      <w:pPr>
        <w:rPr>
          <w:rFonts w:cs="Calibri" w:hAnsi="Calibri" w:eastAsia="Calibri" w:ascii="Calibri"/>
          <w:sz w:val="52"/>
          <w:szCs w:val="52"/>
        </w:rPr>
        <w:jc w:val="left"/>
        <w:spacing w:lineRule="exact" w:line="560"/>
        <w:ind w:left="1334"/>
        <w:sectPr>
          <w:pgMar w:header="329" w:footer="0" w:top="1800" w:bottom="280" w:left="0" w:right="500"/>
          <w:headerReference w:type="default" r:id="rId25"/>
          <w:pgSz w:w="14400" w:h="10800" w:orient="landscape"/>
        </w:sectPr>
      </w:pPr>
      <w:r>
        <w:rPr>
          <w:rFonts w:cs="Calibri" w:hAnsi="Calibri" w:eastAsia="Calibri" w:ascii="Calibri"/>
          <w:i/>
          <w:spacing w:val="-11"/>
          <w:w w:val="100"/>
          <w:position w:val="3"/>
          <w:sz w:val="52"/>
          <w:szCs w:val="52"/>
        </w:rPr>
        <w:t>ζ</w:t>
      </w:r>
      <w:r>
        <w:rPr>
          <w:rFonts w:cs="Calibri" w:hAnsi="Calibri" w:eastAsia="Calibri" w:ascii="Calibri"/>
          <w:i/>
          <w:spacing w:val="0"/>
          <w:w w:val="100"/>
          <w:position w:val="3"/>
          <w:sz w:val="52"/>
          <w:szCs w:val="52"/>
        </w:rPr>
        <w:t>ευγάρι</w:t>
      </w:r>
      <w:r>
        <w:rPr>
          <w:rFonts w:cs="Calibri" w:hAnsi="Calibri" w:eastAsia="Calibri" w:ascii="Calibri"/>
          <w:i/>
          <w:spacing w:val="-4"/>
          <w:w w:val="100"/>
          <w:position w:val="3"/>
          <w:sz w:val="52"/>
          <w:szCs w:val="52"/>
        </w:rPr>
        <w:t> </w:t>
      </w:r>
      <w:r>
        <w:rPr>
          <w:rFonts w:cs="Calibri" w:hAnsi="Calibri" w:eastAsia="Calibri" w:ascii="Calibri"/>
          <w:i/>
          <w:spacing w:val="-6"/>
          <w:w w:val="100"/>
          <w:position w:val="3"/>
          <w:sz w:val="52"/>
          <w:szCs w:val="52"/>
        </w:rPr>
        <w:t>λ</w:t>
      </w:r>
      <w:r>
        <w:rPr>
          <w:rFonts w:cs="Calibri" w:hAnsi="Calibri" w:eastAsia="Calibri" w:ascii="Calibri"/>
          <w:i/>
          <w:spacing w:val="-6"/>
          <w:w w:val="100"/>
          <w:position w:val="3"/>
          <w:sz w:val="52"/>
          <w:szCs w:val="52"/>
        </w:rPr>
        <w:t>ι</w:t>
      </w:r>
      <w:r>
        <w:rPr>
          <w:rFonts w:cs="Calibri" w:hAnsi="Calibri" w:eastAsia="Calibri" w:ascii="Calibri"/>
          <w:i/>
          <w:spacing w:val="0"/>
          <w:w w:val="100"/>
          <w:position w:val="3"/>
          <w:sz w:val="52"/>
          <w:szCs w:val="52"/>
        </w:rPr>
        <w:t>γότερ</w:t>
      </w:r>
      <w:r>
        <w:rPr>
          <w:rFonts w:cs="Calibri" w:hAnsi="Calibri" w:eastAsia="Calibri" w:ascii="Calibri"/>
          <w:i/>
          <w:spacing w:val="-2"/>
          <w:w w:val="100"/>
          <w:position w:val="3"/>
          <w:sz w:val="52"/>
          <w:szCs w:val="52"/>
        </w:rPr>
        <w:t>ο</w:t>
      </w:r>
      <w:r>
        <w:rPr>
          <w:rFonts w:cs="Calibri" w:hAnsi="Calibri" w:eastAsia="Calibri" w:ascii="Calibri"/>
          <w:i/>
          <w:spacing w:val="0"/>
          <w:w w:val="100"/>
          <w:position w:val="3"/>
          <w:sz w:val="52"/>
          <w:szCs w:val="52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357.492pt;mso-position-horizontal-relative:page;mso-position-vertical-relative:page;z-index:-2225" coordorigin="920,2006" coordsize="13480,715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type="#_x0000_t75" style="position:absolute;left:6558;top:2391;width:6846;height:6765">
              <v:imagedata o:title="" r:id="rId27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spacing w:lineRule="exact" w:line="640"/>
        <w:ind w:left="1109"/>
      </w:pP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Α</w:t>
      </w:r>
      <w:r>
        <w:rPr>
          <w:rFonts w:cs="Calibri" w:hAnsi="Calibri" w:eastAsia="Calibri" w:ascii="Calibri"/>
          <w:spacing w:val="-3"/>
          <w:w w:val="100"/>
          <w:position w:val="3"/>
          <w:sz w:val="58"/>
          <w:szCs w:val="58"/>
        </w:rPr>
        <w:t>ρ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χι</w:t>
      </w:r>
      <w:r>
        <w:rPr>
          <w:rFonts w:cs="Calibri" w:hAnsi="Calibri" w:eastAsia="Calibri" w:ascii="Calibri"/>
          <w:spacing w:val="-2"/>
          <w:w w:val="100"/>
          <w:position w:val="3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ή</w:t>
      </w:r>
      <w:r>
        <w:rPr>
          <w:rFonts w:cs="Calibri" w:hAnsi="Calibri" w:eastAsia="Calibri" w:ascii="Calibri"/>
          <w:spacing w:val="-4"/>
          <w:w w:val="100"/>
          <w:position w:val="3"/>
          <w:sz w:val="58"/>
          <w:szCs w:val="58"/>
        </w:rPr>
        <w:t> </w:t>
      </w:r>
      <w:r>
        <w:rPr>
          <w:rFonts w:cs="Calibri" w:hAnsi="Calibri" w:eastAsia="Calibri" w:ascii="Calibri"/>
          <w:spacing w:val="-5"/>
          <w:w w:val="100"/>
          <w:position w:val="3"/>
          <w:sz w:val="58"/>
          <w:szCs w:val="58"/>
        </w:rPr>
        <w:t>λ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ί</w:t>
      </w:r>
      <w:r>
        <w:rPr>
          <w:rFonts w:cs="Calibri" w:hAnsi="Calibri" w:eastAsia="Calibri" w:ascii="Calibri"/>
          <w:spacing w:val="3"/>
          <w:w w:val="100"/>
          <w:position w:val="3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position w:val="3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position w:val="3"/>
          <w:sz w:val="58"/>
          <w:szCs w:val="58"/>
        </w:rPr>
        <w:t>α:</w:t>
      </w:r>
      <w:r>
        <w:rPr>
          <w:rFonts w:cs="Calibri" w:hAnsi="Calibri" w:eastAsia="Calibri" w:ascii="Calibri"/>
          <w:spacing w:val="0"/>
          <w:w w:val="100"/>
          <w:position w:val="0"/>
          <w:sz w:val="58"/>
          <w:szCs w:val="5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spacing w:val="0"/>
          <w:w w:val="100"/>
          <w:sz w:val="58"/>
          <w:szCs w:val="58"/>
        </w:rPr>
        <w:t>1η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ύ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spacing w:val="-5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ριση: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spacing w:val="0"/>
          <w:w w:val="100"/>
          <w:sz w:val="58"/>
          <w:szCs w:val="58"/>
        </w:rPr>
        <w:t>2η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ύ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spacing w:val="-5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ριση: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b/>
          <w:spacing w:val="1"/>
          <w:w w:val="100"/>
          <w:sz w:val="58"/>
          <w:szCs w:val="58"/>
        </w:rPr>
        <w:t>...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spacing w:val="-1"/>
          <w:w w:val="100"/>
          <w:sz w:val="58"/>
          <w:szCs w:val="58"/>
        </w:rPr>
        <w:t>(</w:t>
      </w:r>
      <w:r>
        <w:rPr>
          <w:rFonts w:cs="Calibri" w:hAnsi="Calibri" w:eastAsia="Calibri" w:ascii="Calibri"/>
          <w:spacing w:val="1"/>
          <w:w w:val="100"/>
          <w:sz w:val="58"/>
          <w:szCs w:val="58"/>
        </w:rPr>
        <w:t>ν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-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1)η</w:t>
      </w:r>
      <w:r>
        <w:rPr>
          <w:rFonts w:cs="Calibri" w:hAnsi="Calibri" w:eastAsia="Calibri" w:ascii="Calibri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ύ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γ</w:t>
      </w:r>
      <w:r>
        <w:rPr>
          <w:rFonts w:cs="Calibri" w:hAnsi="Calibri" w:eastAsia="Calibri" w:ascii="Calibri"/>
          <w:spacing w:val="-5"/>
          <w:w w:val="100"/>
          <w:sz w:val="58"/>
          <w:szCs w:val="58"/>
        </w:rPr>
        <w:t>κ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ριση: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spacing w:val="0"/>
          <w:w w:val="100"/>
          <w:sz w:val="58"/>
          <w:szCs w:val="58"/>
        </w:rPr>
        <w:t>Με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ά</w:t>
      </w:r>
      <w:r>
        <w:rPr>
          <w:rFonts w:cs="Calibri" w:hAnsi="Calibri" w:eastAsia="Calibri" w:ascii="Calibri"/>
          <w:spacing w:val="-5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1ο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πέρ</w:t>
      </w:r>
      <w:r>
        <w:rPr>
          <w:rFonts w:cs="Calibri" w:hAnsi="Calibri" w:eastAsia="Calibri" w:ascii="Calibri"/>
          <w:spacing w:val="-7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α: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</w:pPr>
      <w:r>
        <w:rPr>
          <w:rFonts w:cs="Calibri" w:hAnsi="Calibri" w:eastAsia="Calibri" w:ascii="Calibri"/>
          <w:spacing w:val="0"/>
          <w:w w:val="100"/>
          <w:sz w:val="58"/>
          <w:szCs w:val="58"/>
        </w:rPr>
        <w:t>...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58"/>
          <w:szCs w:val="58"/>
        </w:rPr>
        <w:jc w:val="left"/>
        <w:ind w:left="1109"/>
        <w:sectPr>
          <w:pgMar w:header="329" w:footer="0" w:top="1800" w:bottom="280" w:left="0" w:right="1260"/>
          <w:headerReference w:type="default" r:id="rId26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sz w:val="58"/>
          <w:szCs w:val="58"/>
        </w:rPr>
        <w:t>Μετά</w:t>
      </w:r>
      <w:r>
        <w:rPr>
          <w:rFonts w:cs="Calibri" w:hAnsi="Calibri" w:eastAsia="Calibri" w:ascii="Calibri"/>
          <w:spacing w:val="-6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-4"/>
          <w:w w:val="100"/>
          <w:sz w:val="58"/>
          <w:szCs w:val="58"/>
        </w:rPr>
        <w:t>τ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ο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2ο</w:t>
      </w:r>
      <w:r>
        <w:rPr>
          <w:rFonts w:cs="Calibri" w:hAnsi="Calibri" w:eastAsia="Calibri" w:ascii="Calibri"/>
          <w:spacing w:val="-3"/>
          <w:w w:val="100"/>
          <w:sz w:val="58"/>
          <w:szCs w:val="58"/>
        </w:rPr>
        <w:t> 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πέρ</w:t>
      </w:r>
      <w:r>
        <w:rPr>
          <w:rFonts w:cs="Calibri" w:hAnsi="Calibri" w:eastAsia="Calibri" w:ascii="Calibri"/>
          <w:spacing w:val="-6"/>
          <w:w w:val="100"/>
          <w:sz w:val="58"/>
          <w:szCs w:val="58"/>
        </w:rPr>
        <w:t>α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σ</w:t>
      </w:r>
      <w:r>
        <w:rPr>
          <w:rFonts w:cs="Calibri" w:hAnsi="Calibri" w:eastAsia="Calibri" w:ascii="Calibri"/>
          <w:spacing w:val="-2"/>
          <w:w w:val="100"/>
          <w:sz w:val="58"/>
          <w:szCs w:val="58"/>
        </w:rPr>
        <w:t>μ</w:t>
      </w:r>
      <w:r>
        <w:rPr>
          <w:rFonts w:cs="Calibri" w:hAnsi="Calibri" w:eastAsia="Calibri" w:ascii="Calibri"/>
          <w:spacing w:val="0"/>
          <w:w w:val="100"/>
          <w:sz w:val="58"/>
          <w:szCs w:val="58"/>
        </w:rPr>
        <w:t>α: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405.129pt;mso-position-horizontal-relative:page;mso-position-vertical-relative:page;z-index:-2224" coordorigin="920,2006" coordsize="13480,8103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type="#_x0000_t75" style="position:absolute;left:2918;top:2367;width:8066;height:6732">
              <v:imagedata o:title="" r:id="rId29"/>
            </v:shape>
            <v:shape style="position:absolute;left:10720;top:9549;width:372;height:545" coordorigin="10720,9549" coordsize="372,545" path="m10725,10049l10730,9921,10720,10094,10725,10049xe" filled="t" fillcolor="#B85B21" stroked="f">
              <v:path arrowok="t"/>
              <v:fill/>
            </v:shape>
            <v:shape style="position:absolute;left:10720;top:9549;width:372;height:545" coordorigin="10720,9549" coordsize="372,545" path="m10763,9903l10751,9902,10740,9901,10731,9910,10730,9921,10725,10049,10720,10094,10876,10018,10759,10072,10733,10043,10764,10028,10762,10062,10733,10043,10759,10072,10800,10010,11092,9571,11059,9549,10766,9988,10770,9923,10771,9912,10763,9903xe" filled="t" fillcolor="#B85B21" stroked="f">
              <v:path arrowok="t"/>
              <v:fill/>
            </v:shape>
            <v:shape style="position:absolute;left:10720;top:9549;width:372;height:545" coordorigin="10720,9549" coordsize="372,545" path="m10890,10001l10885,9991,10880,9981,10868,9977,10858,9982,10800,10010,10759,10072,10876,10018,10885,10013,10890,10001xe" filled="t" fillcolor="#B85B21" stroked="f">
              <v:path arrowok="t"/>
              <v:fill/>
            </v:shape>
            <v:shape style="position:absolute;left:10720;top:9549;width:372;height:545" coordorigin="10720,9549" coordsize="372,545" path="m10764,10028l10733,10043,10762,10062,10764,10028xe" filled="t" fillcolor="#B85B21" stroked="f">
              <v:path arrowok="t"/>
              <v:fill/>
            </v:shape>
            <v:shape style="position:absolute;left:10240;top:8902;width:1707;height:658" coordorigin="10240,8902" coordsize="1707,658" path="m10240,9231l10251,9178,10265,9152,10283,9127,10307,9103,10335,9080,10368,9058,10405,9037,10445,9017,10490,8999,10538,8982,10589,8966,10644,8952,10701,8939,10761,8928,10824,8919,10888,8912,10955,8907,11023,8903,11093,8902,11163,8903,11232,8907,11298,8912,11363,8919,11426,8928,11485,8939,11543,8952,11597,8966,11649,8982,11697,8999,11741,9017,11782,9037,11819,9058,11851,9080,11880,9103,11903,9127,11922,9152,11935,9178,11947,9231,11944,9258,11935,9285,11922,9310,11903,9335,11880,9359,11851,9382,11819,9405,11782,9426,11741,9445,11697,9464,11649,9481,11597,9497,11543,9511,11485,9523,11426,9534,11363,9543,11298,9551,11232,9556,11163,9559,11093,9560,11023,9559,10955,9556,10888,9551,10824,9543,10761,9534,10701,9523,10644,9511,10589,9497,10538,9481,10490,9464,10445,9445,10405,9426,10368,9405,10335,9382,10307,9359,10283,9335,10265,9310,10251,9285,10243,9258,10240,9231xe" filled="f" stroked="t" strokeweight="1.5pt" strokecolor="#B85B21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3218"/>
      </w:pP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7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6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8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9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93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position w:val="7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position w:val="7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position w:val="7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1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2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0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0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5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199" w:right="-60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4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199" w:right="-59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4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199" w:right="-58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3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198" w:right="-4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</w:tr>
      <w:tr>
        <w:trPr>
          <w:trHeight w:val="1120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2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2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1" w:right="-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2" w:right="-4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0" w:right="-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85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67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58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5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8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8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12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11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9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9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7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7" w:right="-7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7" w:right="-7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7" w:right="-7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5" w:right="-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866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7"/>
              <w:ind w:left="111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1ο: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18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1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1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before="93"/>
              <w:ind w:left="220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8</w:t>
            </w:r>
          </w:p>
        </w:tc>
      </w:tr>
    </w:tbl>
    <w:p>
      <w:pPr>
        <w:sectPr>
          <w:pgMar w:header="0" w:footer="0" w:top="1800" w:bottom="0" w:left="0" w:right="540"/>
          <w:headerReference w:type="default" r:id="rId28"/>
          <w:pgSz w:w="14400" w:h="1080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379.561pt;mso-position-horizontal-relative:page;mso-position-vertical-relative:page;z-index:-2222" coordorigin="920,2006" coordsize="13480,7591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type="#_x0000_t75" style="position:absolute;left:2936;top:2367;width:8048;height:6732">
              <v:imagedata o:title="" r:id="rId31"/>
            </v:shape>
            <v:shape style="position:absolute;left:10880;top:2453;width:1013;height:7129" coordorigin="10880,2453" coordsize="1013,7129" path="m10880,9582l11893,9582,11893,2453,10880,2453,10880,9582xe" filled="t" fillcolor="#FF0000" stroked="f">
              <v:path arrowok="t"/>
              <v:fill/>
            </v:shape>
            <v:shape style="position:absolute;left:10951;top:5209;width:765;height:765" coordorigin="10951,5209" coordsize="765,765" path="m11152,5728l11139,5713,11127,5697,11117,5680,11109,5662,11103,5645,11113,5881,11140,5900,11170,5916,11201,5931,11233,5943,11267,5954,11302,5962,11338,5968,11375,5972,11413,5973,11451,5972,11488,5968,11524,5962,11559,5954,11593,5943,11626,5931,11657,5916,11686,5900,11714,5881,11716,5665,11707,5683,11697,5701,11684,5718,11566,5801,11534,5812,11515,5817,11496,5822,11476,5825,11456,5828,11437,5829,11417,5830,11397,5830,11377,5828,11357,5826,11337,5823,11318,5819,11299,5814,11280,5808,11262,5801,11244,5794,11223,5783,11203,5770,11184,5757,11167,5743,11152,5728xe" filled="t" fillcolor="#FF0000" stroked="f">
              <v:path arrowok="t"/>
              <v:fill/>
            </v:shape>
            <v:shape style="position:absolute;left:10951;top:5209;width:765;height:765" coordorigin="10951,5209" coordsize="765,765" path="m11003,5767l11020,5792,11040,5817,11062,5840,11087,5861,11113,5881,11103,5645,11098,5627,11095,5608,11094,5590,11095,5572,11098,5553,11103,5535,11110,5517,11119,5499,11130,5481,11143,5464,11566,5801,11684,5718,11261,5381,11274,5376,11292,5370,11311,5365,11331,5360,11350,5357,11370,5354,11390,5353,11410,5352,11430,5352,11450,5354,11470,5356,11489,5359,11509,5363,11528,5368,11546,5374,11565,5381,11583,5389,11604,5400,11624,5412,11643,5425,11659,5439,11674,5454,11688,5469,11700,5486,11710,5503,11718,5520,11724,5538,11729,5556,11731,5574,11732,5592,11731,5611,11728,5629,11723,5647,11716,5665,11714,5881,11740,5861,11764,5840,11786,5817,11806,5792,11824,5767,11839,5740,11862,5683,11874,5623,11876,5591,11874,5560,11870,5529,11852,5470,11824,5415,11806,5390,11786,5365,11764,5342,11740,5321,11714,5301,11686,5283,11657,5266,11626,5251,11593,5239,11559,5228,11524,5220,11488,5214,11451,5210,11413,5209,11375,5210,11338,5214,11302,5220,11267,5228,11233,5239,11201,5251,11170,5266,11140,5283,11113,5301,11087,5321,11062,5342,11040,5365,11020,5390,11003,5415,10988,5442,10965,5499,10953,5560,10951,5591,10953,5623,10957,5653,10975,5712,11003,5767xe" filled="t" fillcolor="#FF0000" stroked="f">
              <v:path arrowok="t"/>
              <v:fill/>
            </v:shape>
            <v:shape style="position:absolute;left:10951;top:5209;width:924;height:765" coordorigin="10951,5209" coordsize="924,765" path="m10951,5591l10953,5560,10957,5529,10965,5499,10975,5470,10988,5442,11003,5415,11020,5390,11040,5365,11062,5342,11087,5321,11113,5301,11140,5283,11170,5266,11201,5251,11233,5239,11267,5228,11302,5220,11338,5214,11375,5210,11413,5209,11451,5210,11488,5214,11524,5220,11559,5228,11593,5239,11626,5251,11657,5266,11686,5283,11714,5301,11740,5321,11764,5342,11786,5365,11806,5390,11824,5415,11839,5442,11852,5470,11862,5499,11870,5529,11874,5560,11876,5591,11874,5623,11870,5653,11862,5683,11852,5712,11839,5740,11824,5767,11806,5792,11786,5817,11764,5840,11740,5861,11714,5881,11686,5900,11657,5916,11626,5931,11593,5943,11559,5954,11524,5962,11488,5968,11451,5972,11413,5973,11375,5972,11338,5968,11302,5962,11267,5954,11233,5943,11201,5931,11170,5916,11140,5900,11113,5881,11087,5861,11062,5840,11040,5817,11020,5792,11003,5767,10988,5740,10975,5712,10965,5683,10957,5653,10953,5623,10951,5591xe" filled="f" stroked="t" strokeweight="1.5pt" strokecolor="#FF0000">
              <v:path arrowok="t"/>
            </v:shape>
            <v:shape style="position:absolute;left:11261;top:5352;width:471;height:366" coordorigin="11261,5352" coordsize="471,366" path="m11684,5718l11697,5701,11707,5683,11716,5665,11723,5647,11728,5629,11731,5611,11732,5592,11731,5574,11729,5556,11724,5538,11718,5520,11710,5503,11700,5486,11688,5469,11674,5454,11659,5439,11643,5425,11624,5412,11604,5400,11583,5389,11565,5381,11546,5374,11528,5368,11509,5363,11489,5359,11470,5356,11450,5354,11430,5352,11410,5352,11390,5353,11370,5354,11350,5357,11331,5360,11311,5365,11292,5370,11274,5376,11261,5381,11684,5718xe" filled="f" stroked="t" strokeweight="1.5pt" strokecolor="#FF0000">
              <v:path arrowok="t"/>
            </v:shape>
            <v:shape style="position:absolute;left:11094;top:5464;width:471;height:366" coordorigin="11094,5464" coordsize="471,366" path="m11143,5464l11130,5481,11119,5499,11110,5517,11103,5535,11098,5553,11095,5572,11094,5590,11095,5608,11098,5627,11103,5645,11109,5662,11117,5680,11127,5697,11139,5713,11152,5728,11167,5743,11184,5757,11203,5770,11223,5783,11244,5794,11262,5801,11280,5808,11299,5814,11318,5819,11337,5823,11357,5826,11377,5828,11397,5830,11417,5830,11437,5829,11456,5828,11476,5825,11496,5822,11515,5817,11534,5812,11553,5806,11566,5801,11143,5464xe" filled="f" stroked="t" strokeweight="1.5pt" strokecolor="#FF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3218"/>
      </w:pPr>
      <w:r>
        <w:pict>
          <v:shape type="#_x0000_t202" style="position:absolute;margin-left:542.71pt;margin-top:0.941pt;width:51.957pt;height:358.109pt;mso-position-horizontal-relative:page;mso-position-vertical-relative:paragraph;z-index:-222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49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1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6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60"/>
                    <w:ind w:left="67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6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7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9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93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position w:val="7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position w:val="7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7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position w:val="7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1" w:right="-62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7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2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1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1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0" w:right="-6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7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01" w:right="-4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</w:tr>
      <w:tr>
        <w:trPr>
          <w:trHeight w:val="1120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2" w:right="-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85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3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4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6" w:right="-4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5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87" w:right="-3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67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4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58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58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5" w:right="-2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6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8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7" w:right="-2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7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8" w:right="-2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6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905" w:hRule="exact"/>
        </w:trPr>
        <w:tc>
          <w:tcPr>
            <w:tcW w:w="3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11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2ο: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5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9" w:right="-8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20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1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9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6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8" w:right="-7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9" w:right="-6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7</w:t>
            </w:r>
          </w:p>
        </w:tc>
      </w:tr>
    </w:tbl>
    <w:p>
      <w:pPr>
        <w:sectPr>
          <w:pgMar w:header="775" w:footer="0" w:top="1800" w:bottom="280" w:left="0" w:right="540"/>
          <w:headerReference w:type="default" r:id="rId30"/>
          <w:pgSz w:w="14400" w:h="1080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279.12pt;mso-position-horizontal-relative:page;mso-position-vertical-relative:page;z-index:-2220" coordorigin="920,2006" coordsize="13480,5582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51;top:2400;width:1707;height:658" coordorigin="2951,2400" coordsize="1707,658" path="m2951,2729l2962,2675,2976,2650,2995,2625,3018,2601,3046,2578,3079,2556,3116,2535,3157,2515,3201,2496,3249,2479,3301,2463,3355,2449,3412,2437,3472,2426,3535,2417,3599,2410,3666,2404,3734,2401,3804,2400,3874,2401,3943,2404,4010,2410,4074,2417,4137,2426,4197,2437,4254,2449,4308,2463,4360,2479,4408,2496,4452,2515,4493,2535,4530,2556,4563,2578,4591,2601,4614,2625,4633,2650,4647,2675,4658,2729,4655,2756,4647,2782,4633,2808,4614,2833,4591,2857,4563,2880,4530,2902,4493,2923,4452,2943,4408,2961,4360,2979,4308,2994,4254,3009,4197,3021,4137,3032,4074,3041,4010,3048,3943,3053,3874,3057,3804,3058,3734,3057,3666,3053,3599,3048,3535,3041,3472,3032,3412,3021,3355,3009,3301,2994,3249,2979,3201,2961,3157,2943,3116,2923,3079,2902,3046,2880,3018,2857,2995,2833,2976,2808,2962,2782,2954,2756,2951,2729xe" filled="f" stroked="t" strokeweight="1.5pt" strokecolor="#6B859A">
              <v:path arrowok="t"/>
            </v:shape>
            <v:shape style="position:absolute;left:3840;top:2382;width:1707;height:658" coordorigin="3840,2382" coordsize="1707,658" path="m3840,2711l3851,2658,3865,2632,3883,2607,3907,2583,3935,2560,3968,2538,4005,2517,4045,2497,4090,2479,4138,2461,4189,2446,4244,2431,4301,2419,4361,2408,4424,2399,4488,2392,4555,2387,4623,2383,4693,2382,4763,2383,4832,2387,4898,2392,4963,2399,5026,2408,5085,2419,5143,2431,5197,2446,5249,2461,5297,2479,5341,2497,5382,2517,5419,2538,5451,2560,5480,2583,5503,2607,5522,2632,5535,2658,5547,2711,5544,2738,5535,2765,5522,2790,5503,2815,5480,2839,5451,2862,5419,2884,5382,2905,5341,2925,5297,2944,5249,2961,5197,2977,5143,2991,5085,3003,5026,3014,4963,3023,4898,3030,4832,3036,4763,3039,4693,3040,4623,3039,4555,3036,4488,3030,4424,3023,4361,3014,4301,3003,4244,2991,4189,2977,4138,2961,4090,2944,4045,2925,4005,2905,3968,2884,3935,2862,3907,2839,3883,2815,3865,2790,3851,2765,3843,2738,3840,2711xe" filled="f" stroked="t" strokeweight="1.5pt" strokecolor="#6B859A">
              <v:path arrowok="t"/>
            </v:shape>
            <v:shape style="position:absolute;left:4764;top:2400;width:1707;height:658" coordorigin="4764,2400" coordsize="1707,658" path="m4764,2729l4776,2675,4789,2650,4808,2625,4831,2601,4860,2578,4892,2556,4929,2535,4970,2515,5014,2496,5062,2479,5114,2463,5168,2449,5226,2437,5286,2426,5348,2417,5413,2410,5479,2404,5548,2401,5618,2400,5688,2401,5756,2404,5823,2410,5887,2417,5950,2426,6010,2437,6067,2449,6122,2463,6173,2479,6221,2496,6266,2515,6307,2535,6343,2556,6376,2578,6404,2601,6428,2625,6446,2650,6460,2675,6471,2729,6468,2756,6460,2782,6446,2808,6428,2833,6404,2857,6376,2880,6343,2902,6307,2923,6266,2943,6221,2961,6173,2979,6122,2994,6067,3009,6010,3021,5950,3032,5887,3041,5823,3048,5756,3053,5688,3057,5618,3058,5548,3057,5479,3053,5413,3048,5348,3041,5286,3032,5226,3021,5168,3009,5114,2994,5062,2979,5014,2961,4970,2943,4929,2923,4892,2902,4860,2880,4831,2857,4808,2833,4789,2808,4776,2782,4767,2756,4764,2729xe" filled="f" stroked="t" strokeweight="1.5pt" strokecolor="#B85B21">
              <v:path arrowok="t"/>
            </v:shape>
            <v:shape style="position:absolute;left:5262;top:3029;width:372;height:544" coordorigin="5262,3029" coordsize="372,544" path="m5268,3529l5273,3401,5262,3573,5268,3529xe" filled="t" fillcolor="#B85B21" stroked="f">
              <v:path arrowok="t"/>
              <v:fill/>
            </v:shape>
            <v:shape style="position:absolute;left:5262;top:3029;width:372;height:544" coordorigin="5262,3029" coordsize="372,544" path="m5305,3382l5294,3382,5283,3381,5273,3389,5273,3401,5268,3529,5262,3573,5418,3497,5301,3551,5275,3522,5306,3507,5304,3542,5275,3522,5301,3551,5342,3490,5634,3051,5601,3029,5309,3468,5312,3403,5313,3392,5305,3382xe" filled="t" fillcolor="#B85B21" stroked="f">
              <v:path arrowok="t"/>
              <v:fill/>
            </v:shape>
            <v:shape style="position:absolute;left:5262;top:3029;width:372;height:544" coordorigin="5262,3029" coordsize="372,544" path="m5432,3481l5427,3471,5422,3461,5410,3457,5400,3461,5342,3490,5301,3551,5418,3497,5428,3492,5432,3481xe" filled="t" fillcolor="#B85B21" stroked="f">
              <v:path arrowok="t"/>
              <v:fill/>
            </v:shape>
            <v:shape style="position:absolute;left:5262;top:3029;width:372;height:544" coordorigin="5262,3029" coordsize="372,544" path="m5306,3507l5275,3522,5304,3542,5306,3507xe" filled="t" fillcolor="#B85B21" stroked="f">
              <v:path arrowok="t"/>
              <v:fill/>
            </v:shape>
            <v:shape style="position:absolute;left:7076;top:4184;width:372;height:545" coordorigin="7076,4184" coordsize="372,545" path="m7081,4685l7086,4556,7076,4729,7081,4685xe" filled="t" fillcolor="#B85B21" stroked="f">
              <v:path arrowok="t"/>
              <v:fill/>
            </v:shape>
            <v:shape style="position:absolute;left:7076;top:4184;width:372;height:545" coordorigin="7076,4184" coordsize="372,545" path="m7089,4678l7114,4707,7155,4646,7448,4207,7414,4184,7122,4623,7126,4558,7126,4547,7118,4538,7107,4537,7096,4537,7087,4545,7086,4556,7081,4685,7076,4729,7231,4653,7114,4707,7089,4678,7119,4663,7117,4697,7089,4678xe" filled="t" fillcolor="#B85B21" stroked="f">
              <v:path arrowok="t"/>
              <v:fill/>
            </v:shape>
            <v:shape style="position:absolute;left:7076;top:4184;width:372;height:545" coordorigin="7076,4184" coordsize="372,545" path="m7245,4636l7240,4626,7235,4616,7223,4612,7214,4617,7155,4646,7114,4707,7231,4653,7241,4648,7245,4636xe" filled="t" fillcolor="#B85B21" stroked="f">
              <v:path arrowok="t"/>
              <v:fill/>
            </v:shape>
            <v:shape style="position:absolute;left:7076;top:4184;width:372;height:545" coordorigin="7076,4184" coordsize="372,545" path="m7119,4663l7089,4678,7117,4697,7119,4663xe" filled="t" fillcolor="#B85B21" stroked="f">
              <v:path arrowok="t"/>
              <v:fill/>
            </v:shape>
            <v:shape style="position:absolute;left:7982;top:5322;width:372;height:545" coordorigin="7982,5322" coordsize="372,545" path="m7988,5823l7993,5694,7982,5867,7988,5823xe" filled="t" fillcolor="#B85B21" stroked="f">
              <v:path arrowok="t"/>
              <v:fill/>
            </v:shape>
            <v:shape style="position:absolute;left:7982;top:5322;width:372;height:545" coordorigin="7982,5322" coordsize="372,545" path="m8025,5676l8014,5675,8003,5674,7993,5683,7993,5694,7988,5823,7982,5867,8138,5791,8021,5845,7995,5816,8026,5801,8024,5835,7995,5816,8021,5845,8062,5783,8354,5344,8321,5322,8029,5761,8032,5696,8033,5685,8025,5676xe" filled="t" fillcolor="#B85B21" stroked="f">
              <v:path arrowok="t"/>
              <v:fill/>
            </v:shape>
            <v:shape style="position:absolute;left:7982;top:5322;width:372;height:545" coordorigin="7982,5322" coordsize="372,545" path="m8152,5774l8147,5764,8142,5754,8130,5750,8120,5755,8062,5783,8021,5845,8138,5791,8148,5786,8152,5774xe" filled="t" fillcolor="#B85B21" stroked="f">
              <v:path arrowok="t"/>
              <v:fill/>
            </v:shape>
            <v:shape style="position:absolute;left:7982;top:5322;width:372;height:545" coordorigin="7982,5322" coordsize="372,545" path="m8026,5801l7995,5816,8024,5835,8026,5801xe" filled="t" fillcolor="#B85B21" stroked="f">
              <v:path arrowok="t"/>
              <v:fill/>
            </v:shape>
            <v:shape style="position:absolute;left:7484;top:4658;width:1707;height:658" coordorigin="7484,4658" coordsize="1707,658" path="m7484,4987l7496,4933,7509,4908,7528,4883,7551,4859,7580,4835,7612,4813,7649,4792,7690,4773,7734,4754,7782,4737,7834,4721,7888,4707,7946,4694,8006,4684,8068,4675,8133,4667,8199,4662,8268,4659,8338,4658,8408,4659,8476,4662,8543,4667,8607,4675,8670,4684,8730,4694,8787,4707,8842,4721,8893,4737,8941,4754,8986,4773,9027,4792,9063,4813,9096,4835,9124,4859,9148,4883,9166,4908,9180,4933,9191,4987,9188,5014,9180,5040,9166,5066,9148,5091,9124,5115,9096,5138,9063,5160,9027,5181,8986,5201,8941,5219,8893,5236,8842,5252,8787,5266,8730,5279,8670,5290,8607,5299,8543,5306,8476,5311,8408,5315,8338,5316,8268,5315,8199,5311,8133,5306,8068,5299,8006,5290,7946,5279,7888,5266,7834,5252,7782,5236,7734,5219,7690,5201,7649,5181,7612,5160,7580,5138,7551,5115,7528,5091,7509,5066,7496,5040,7487,5014,7484,4987xe" filled="f" stroked="t" strokeweight="1.5pt" strokecolor="#B85B21">
              <v:path arrowok="t"/>
            </v:shape>
            <v:shape style="position:absolute;left:5689;top:3520;width:1707;height:658" coordorigin="5689,3520" coordsize="1707,658" path="m5689,3849l5700,3795,5714,3770,5732,3745,5756,3721,5784,3698,5817,3676,5854,3655,5894,3635,5939,3616,5987,3599,6038,3583,6093,3569,6150,3557,6210,3546,6273,3537,6337,3530,6404,3524,6472,3521,6542,3520,6612,3521,6681,3524,6747,3530,6812,3537,6874,3546,6934,3557,6992,3569,7046,3583,7098,3599,7146,3616,7190,3635,7231,3655,7268,3676,7300,3698,7329,3721,7352,3745,7371,3770,7384,3795,7396,3849,7393,3876,7384,3902,7371,3928,7352,3953,7329,3977,7300,4000,7268,4022,7231,4043,7190,4063,7146,4081,7098,4099,7046,4114,6992,4129,6934,4141,6874,4152,6812,4161,6747,4168,6681,4173,6612,4177,6542,4178,6472,4177,6404,4173,6337,4168,6273,4161,6210,4152,6150,4141,6093,4129,6038,4114,5987,4099,5939,4081,5894,4063,5854,4043,5817,4022,5784,4000,5756,3977,5732,3953,5714,3928,5700,3902,5692,3876,5689,3849xe" filled="f" stroked="t" strokeweight="1.5pt" strokecolor="#6B859A">
              <v:path arrowok="t"/>
            </v:shape>
            <v:shape style="position:absolute;left:6542;top:3520;width:1707;height:658" coordorigin="6542,3520" coordsize="1707,658" path="m6542,3849l6553,3795,6567,3770,6586,3745,6609,3721,6637,3698,6670,3676,6707,3655,6748,3635,6792,3616,6840,3599,6892,3583,6946,3569,7003,3557,7063,3546,7126,3537,7190,3530,7257,3524,7326,3521,7396,3520,7466,3521,7534,3524,7601,3530,7665,3537,7728,3546,7788,3557,7845,3569,7900,3583,7951,3599,7999,3616,8044,3635,8084,3655,8121,3676,8154,3698,8182,3721,8205,3745,8224,3770,8238,3795,8249,3849,8246,3876,8238,3902,8224,3928,8205,3953,8182,3977,8154,4000,8121,4022,8084,4043,8044,4063,7999,4081,7951,4099,7900,4114,7845,4129,7788,4141,7728,4152,7665,4161,7601,4168,7534,4173,7466,4177,7396,4178,7326,4177,7257,4173,7190,4168,7126,4161,7063,4152,7003,4141,6946,4129,6892,4114,6840,4099,6792,4081,6748,4063,6707,4043,6670,4022,6637,4000,6609,3977,6586,3953,6567,3928,6553,3902,6545,3876,6542,3849xe" filled="f" stroked="t" strokeweight="1.5pt" strokecolor="#B85B21">
              <v:path arrowok="t"/>
            </v:shape>
            <v:shape style="position:absolute;left:8853;top:6424;width:372;height:545" coordorigin="8853,6424" coordsize="372,545" path="m8859,6925l8864,6796,8853,6969,8859,6925xe" filled="t" fillcolor="#B85B21" stroked="f">
              <v:path arrowok="t"/>
              <v:fill/>
            </v:shape>
            <v:shape style="position:absolute;left:8853;top:6424;width:372;height:545" coordorigin="8853,6424" coordsize="372,545" path="m8867,6918l8892,6947,8933,6886,9226,6447,9192,6424,8900,6863,8904,6798,8904,6787,8896,6778,8885,6777,8874,6777,8864,6785,8864,6796,8859,6925,8853,6969,9009,6893,8892,6947,8867,6918,8897,6903,8895,6937,8867,6918xe" filled="t" fillcolor="#B85B21" stroked="f">
              <v:path arrowok="t"/>
              <v:fill/>
            </v:shape>
            <v:shape style="position:absolute;left:8853;top:6424;width:372;height:545" coordorigin="8853,6424" coordsize="372,545" path="m9023,6876l9018,6866,9013,6856,9001,6852,8991,6857,8933,6886,8892,6947,9009,6893,9019,6888,9023,6876xe" filled="t" fillcolor="#B85B21" stroked="f">
              <v:path arrowok="t"/>
              <v:fill/>
            </v:shape>
            <v:shape style="position:absolute;left:8853;top:6424;width:372;height:545" coordorigin="8853,6424" coordsize="372,545" path="m8897,6903l8867,6918,8895,6937,8897,6903xe" filled="t" fillcolor="#B85B21" stroked="f">
              <v:path arrowok="t"/>
              <v:fill/>
            </v:shape>
            <v:shape style="position:absolute;left:8356;top:5760;width:1707;height:658" coordorigin="8356,5760" coordsize="1707,658" path="m8356,6089l8367,6035,8380,6010,8399,5985,8423,5961,8451,5938,8483,5916,8520,5895,8561,5875,8606,5856,8654,5839,8705,5823,8759,5809,8817,5797,8877,5786,8939,5777,9004,5770,9071,5764,9139,5761,9209,5760,9279,5761,9347,5764,9414,5770,9479,5777,9541,5786,9601,5797,9658,5809,9713,5823,9764,5839,9812,5856,9857,5875,9898,5895,9934,5916,9967,5938,9995,5961,10019,5985,10037,6010,10051,6035,10062,6089,10059,6116,10051,6142,10037,6168,10019,6193,9995,6217,9967,6240,9934,6262,9898,6283,9857,6303,9812,6321,9764,6339,9713,6354,9658,6369,9601,6381,9541,6392,9479,6401,9414,6408,9347,6413,9279,6417,9209,6418,9139,6417,9071,6413,9004,6408,8939,6401,8877,6392,8817,6381,8759,6369,8705,6354,8654,6339,8606,6321,8561,6303,8520,6283,8483,6262,8451,6240,8423,6217,8399,6193,8380,6168,8367,6142,8358,6116,8356,6089xe" filled="f" stroked="t" strokeweight="1.5pt" strokecolor="#B85B21">
              <v:path arrowok="t"/>
            </v:shape>
            <v:shape style="position:absolute;left:9973;top:2453;width:1920;height:5120" coordorigin="9973,2453" coordsize="1920,5120" path="m9973,7573l11893,7573,11893,2453,9973,2453,9973,7573xe" filled="t" fillcolor="#FF0000" stroked="f">
              <v:path arrowok="t"/>
              <v:fill/>
            </v:shape>
            <v:shape style="position:absolute;left:10108;top:4142;width:1752;height:1398" coordorigin="10108,4142" coordsize="1752,1398" path="m10532,5203l10503,5174,10478,5144,10456,5112,10437,5079,10421,5045,10408,5010,10414,5471,10467,5508,10523,5540,10532,5203xe" filled="t" fillcolor="#FF0000" stroked="f">
              <v:path arrowok="t"/>
              <v:fill/>
            </v:shape>
            <v:shape style="position:absolute;left:10108;top:4142;width:1752;height:1398" coordorigin="10108,4142" coordsize="1752,1398" path="m10399,4974l10394,4938,10391,4902,10393,4865,10398,4829,10406,4793,10418,4757,10434,4721,10454,4686,10478,4653,11267,5313,11239,5324,11210,5334,11181,5343,11151,5351,11122,5357,11091,5362,11061,5366,11031,5369,11000,5370,10970,5370,10939,5369,10909,5366,10878,5362,10848,5357,10818,5351,10789,5344,10760,5335,10732,5325,10704,5314,10676,5301,10636,5280,10598,5256,10563,5231,10532,5203,10523,5540,10581,5569,10643,5594,10707,5615,10773,5631,10842,5644,10912,5651,10984,5653,11056,5651,11126,5644,11194,5631,11261,5615,11325,5594,11386,5569,11490,5143,10701,4483,10581,4227,10523,4255,10467,4288,10414,4324,10365,4363,10319,4406,10277,4452,10239,4500,10206,4551,10177,4604,10153,4659,10133,4716,10119,4775,10111,4836,10108,4898,10111,4960,10119,5020,10133,5079,10153,5137,10177,5192,10206,5245,10239,5296,10277,5344,10319,5389,10365,5432,10414,5471,10408,5010,10399,4974xe" filled="t" fillcolor="#FF0000" stroked="f">
              <v:path arrowok="t"/>
              <v:fill/>
            </v:shape>
            <v:shape style="position:absolute;left:10108;top:4142;width:1752;height:1398" coordorigin="10108,4142" coordsize="1752,1398" path="m11575,4930l11570,4967,11562,5003,11549,5039,11533,5074,11514,5109,11490,5143,11386,5569,11445,5540,11501,5508,11554,5471,11603,5432,11649,5389,11691,5344,11728,5296,11762,5245,11791,5192,11815,5137,11834,5079,11848,5020,11857,4960,11860,4898,11857,4836,11848,4775,11834,4716,11815,4659,11791,4604,11762,4551,11728,4500,11691,4452,11649,4406,11603,4363,11554,4324,11501,4288,11445,4255,11386,4227,11325,4202,11261,4181,11194,4164,11126,4152,11056,4145,10984,4142,10912,4145,10842,4152,10773,4164,10707,4181,10643,4202,10581,4227,10701,4483,10729,4471,10758,4461,10787,4452,10816,4445,10846,4438,10876,4433,10907,4430,10937,4427,10968,4426,10998,4426,11029,4427,11059,4429,11090,4433,11120,4438,11149,4444,11179,4452,11208,4461,11236,4471,11264,4482,11292,4494,11332,4516,11370,4539,11404,4565,11436,4592,11464,4621,11490,4652,11512,4684,11531,4717,11547,4751,11559,4786,11569,4821,11574,4857,11576,4894,11575,4930xe" filled="t" fillcolor="#FF0000" stroked="f">
              <v:path arrowok="t"/>
              <v:fill/>
            </v:shape>
            <v:shape style="position:absolute;left:10108;top:4142;width:1752;height:1511" coordorigin="10108,4142" coordsize="1752,1511" path="m10108,4898l10111,4836,10119,4775,10133,4716,10153,4659,10177,4604,10206,4551,10239,4500,10277,4452,10319,4406,10365,4363,10414,4324,10467,4288,10523,4255,10581,4227,10643,4202,10707,4181,10773,4164,10842,4152,10912,4145,10984,4142,11056,4145,11126,4152,11194,4164,11261,4181,11325,4202,11386,4227,11445,4255,11501,4288,11554,4324,11603,4363,11649,4406,11691,4452,11728,4500,11762,4551,11791,4604,11815,4659,11834,4716,11848,4775,11857,4836,11860,4898,11857,4960,11848,5020,11834,5079,11815,5137,11791,5192,11762,5245,11728,5296,11691,5344,11649,5389,11603,5432,11554,5471,11501,5508,11445,5540,11386,5569,11325,5594,11261,5615,11194,5631,11126,5644,11056,5651,10984,5653,10912,5651,10842,5644,10773,5631,10707,5615,10643,5594,10581,5569,10523,5540,10467,5508,10414,5471,10365,5432,10319,5389,10277,5344,10239,5296,10206,5245,10177,5192,10153,5137,10133,5079,10119,5020,10111,4960,10108,4898xe" filled="f" stroked="t" strokeweight="1.5pt" strokecolor="#FF0000">
              <v:path arrowok="t"/>
            </v:shape>
            <v:shape style="position:absolute;left:10701;top:4426;width:875;height:717" coordorigin="10701,4426" coordsize="875,717" path="m11490,5143l11514,5109,11533,5074,11549,5039,11562,5003,11570,4967,11575,4930,11576,4894,11574,4857,11569,4821,11559,4786,11547,4751,11531,4717,11512,4684,11490,4652,11464,4621,11436,4592,11404,4565,11370,4539,11332,4516,11292,4494,11264,4482,11236,4471,11208,4461,11179,4452,11149,4444,11120,4438,11090,4433,11059,4429,11029,4427,10998,4426,10968,4426,10937,4427,10907,4430,10876,4433,10846,4438,10816,4445,10787,4452,10758,4461,10729,4471,10701,4483,11490,5143xe" filled="f" stroked="t" strokeweight="1.5pt" strokecolor="#FF0000">
              <v:path arrowok="t"/>
            </v:shape>
            <v:shape style="position:absolute;left:10391;top:4653;width:875;height:717" coordorigin="10391,4653" coordsize="875,717" path="m10478,4653l10454,4686,10434,4721,10418,4757,10406,4793,10398,4829,10393,4865,10391,4902,10394,4938,10399,4974,10408,5010,10421,5045,10437,5079,10456,5112,10478,5144,10503,5174,10532,5203,10563,5231,10598,5256,10636,5280,10676,5301,10704,5314,10732,5325,10760,5335,10789,5344,10818,5351,10848,5357,10878,5362,10909,5366,10939,5369,10970,5370,11000,5370,11031,5369,11061,5366,11091,5362,11122,5357,11151,5351,11181,5343,11210,5334,11239,5324,11267,5313,10478,4653xe" filled="f" stroked="t" strokeweight="1.5pt" strokecolor="#FF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3218"/>
      </w:pPr>
      <w:r>
        <w:pict>
          <v:shape type="#_x0000_t202" style="position:absolute;margin-left:497.051pt;margin-top:0.94pt;width:97.6187pt;height:256pt;mso-position-horizontal-relative:page;mso-position-vertical-relative:paragraph;z-index:-222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5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2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6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88"/>
      </w:pP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6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3ο:</w:t>
      </w:r>
      <w:r>
        <w:rPr>
          <w:rFonts w:cs="Calibri" w:hAnsi="Calibri" w:eastAsia="Calibri" w:ascii="Calibri"/>
          <w:spacing w:val="-3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6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71"/>
      </w:pP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7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3ο:</w:t>
      </w:r>
      <w:r>
        <w:rPr>
          <w:rFonts w:cs="Calibri" w:hAnsi="Calibri" w:eastAsia="Calibri" w:ascii="Calibri"/>
          <w:spacing w:val="-3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6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ind w:left="571"/>
      </w:pP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5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3ο:</w:t>
      </w:r>
      <w:r>
        <w:rPr>
          <w:rFonts w:cs="Calibri" w:hAnsi="Calibri" w:eastAsia="Calibri" w:ascii="Calibri"/>
          <w:spacing w:val="-3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6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4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ind w:left="535"/>
        <w:sectPr>
          <w:pgMar w:header="775" w:footer="0" w:top="1800" w:bottom="280" w:left="0" w:right="540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5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3ο:</w:t>
      </w:r>
      <w:r>
        <w:rPr>
          <w:rFonts w:cs="Calibri" w:hAnsi="Calibri" w:eastAsia="Calibri" w:ascii="Calibri"/>
          <w:spacing w:val="-3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4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80.01pt;mso-position-horizontal-relative:page;mso-position-vertical-relative:page;z-index:-2218" coordorigin="920,2006" coordsize="13480,160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51;top:2400;width:1707;height:658" coordorigin="2951,2400" coordsize="1707,658" path="m2951,2729l2962,2675,2976,2650,2995,2625,3018,2601,3046,2578,3079,2556,3116,2535,3157,2515,3201,2496,3249,2479,3301,2463,3355,2449,3412,2437,3472,2426,3535,2417,3599,2410,3666,2404,3734,2401,3804,2400,3874,2401,3943,2404,4010,2410,4074,2417,4137,2426,4197,2437,4254,2449,4308,2463,4360,2479,4408,2496,4452,2515,4493,2535,4530,2556,4563,2578,4591,2601,4614,2625,4633,2650,4647,2675,4658,2729,4655,2756,4647,2782,4633,2808,4614,2833,4591,2857,4563,2880,4530,2902,4493,2923,4452,2943,4408,2961,4360,2979,4308,2994,4254,3009,4197,3021,4137,3032,4074,3041,4010,3048,3943,3053,3874,3057,3804,3058,3734,3057,3666,3053,3599,3048,3535,3041,3472,3032,3412,3021,3355,3009,3301,2994,3249,2979,3201,2961,3157,2943,3116,2923,3079,2902,3046,2880,3018,2857,2995,2833,2976,2808,2962,2782,2954,2756,2951,2729xe" filled="f" stroked="t" strokeweight="1.5pt" strokecolor="#6B859A">
              <v:path arrowok="t"/>
            </v:shape>
            <v:shape style="position:absolute;left:3840;top:2400;width:1707;height:658" coordorigin="3840,2400" coordsize="1707,658" path="m3840,2729l3851,2675,3865,2650,3883,2625,3907,2601,3935,2578,3968,2556,4005,2535,4045,2515,4090,2496,4138,2479,4189,2463,4244,2449,4301,2437,4361,2426,4424,2417,4488,2410,4555,2404,4623,2401,4693,2400,4763,2401,4832,2404,4898,2410,4963,2417,5026,2426,5085,2437,5143,2449,5197,2463,5249,2479,5297,2496,5341,2515,5382,2535,5419,2556,5451,2578,5480,2601,5503,2625,5522,2650,5535,2675,5547,2729,5544,2756,5535,2782,5522,2808,5503,2833,5480,2857,5451,2880,5419,2902,5382,2923,5341,2943,5297,2961,5249,2979,5197,2994,5143,3009,5085,3021,5026,3032,4963,3041,4898,3048,4832,3053,4763,3057,4693,3058,4623,3057,4555,3053,4488,3048,4424,3041,4361,3032,4301,3021,4244,3009,4189,2994,4138,2979,4090,2961,4045,2943,4005,2923,3968,2902,3935,2880,3907,2857,3883,2833,3865,2808,3851,2782,3843,2756,3840,2729xe" filled="f" stroked="t" strokeweight="1.5pt" strokecolor="#B85B21">
              <v:path arrowok="t"/>
            </v:shape>
            <v:shape style="position:absolute;left:4302;top:3047;width:372;height:545" coordorigin="4302,3047" coordsize="372,545" path="m4308,3547l4313,3418,4302,3591,4308,3547xe" filled="t" fillcolor="#B85B21" stroked="f">
              <v:path arrowok="t"/>
              <v:fill/>
            </v:shape>
            <v:shape style="position:absolute;left:4302;top:3047;width:372;height:545" coordorigin="4302,3047" coordsize="372,545" path="m4345,3400l4334,3400,4323,3399,4313,3407,4313,3418,4308,3547,4302,3591,4458,3515,4341,3569,4315,3540,4346,3525,4344,3559,4315,3540,4341,3569,4382,3508,4674,3069,4641,3047,4349,3486,4352,3421,4353,3410,4345,3400xe" filled="t" fillcolor="#B85B21" stroked="f">
              <v:path arrowok="t"/>
              <v:fill/>
            </v:shape>
            <v:shape style="position:absolute;left:4302;top:3047;width:372;height:545" coordorigin="4302,3047" coordsize="372,545" path="m4472,3498l4467,3488,4462,3478,4450,3474,4440,3479,4382,3508,4341,3569,4458,3515,4468,3510,4472,3498xe" filled="t" fillcolor="#B85B21" stroked="f">
              <v:path arrowok="t"/>
              <v:fill/>
            </v:shape>
            <v:shape style="position:absolute;left:4302;top:3047;width:372;height:545" coordorigin="4302,3047" coordsize="372,545" path="m4346,3525l4315,3540,4344,3559,4346,3525xe" filled="t" fillcolor="#B85B21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3218"/>
      </w:pPr>
      <w:r>
        <w:pict>
          <v:shape type="#_x0000_t202" style="position:absolute;margin-left:447.11pt;margin-top:0.93pt;width:147.56pt;height:305.78pt;mso-position-horizontal-relative:page;mso-position-vertical-relative:paragraph;z-index:-221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142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139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12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1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8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60"/>
                    <w:ind w:left="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1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6.58pt;margin-top:0.18pt;width:358.84pt;height:307.28pt;mso-position-horizontal-relative:page;mso-position-vertical-relative:paragraph;z-index:-2217" coordorigin="4732,4" coordsize="7177,6146">
            <v:shape style="position:absolute;left:5227;top:1750;width:372;height:545" coordorigin="5227,1750" coordsize="372,545" path="m5232,2250l5237,2121,5227,2294,5232,2250xe" filled="t" fillcolor="#B85B21" stroked="f">
              <v:path arrowok="t"/>
              <v:fill/>
            </v:shape>
            <v:shape style="position:absolute;left:5227;top:1750;width:372;height:545" coordorigin="5227,1750" coordsize="372,545" path="m5240,2243l5265,2272,5306,2211,5599,1772,5566,1750,5273,2189,5277,2124,5278,2113,5269,2103,5258,2103,5247,2102,5238,2110,5237,2121,5232,2250,5227,2294,5382,2218,5265,2272,5240,2243,5271,2228,5269,2263,5240,2243xe" filled="t" fillcolor="#B85B21" stroked="f">
              <v:path arrowok="t"/>
              <v:fill/>
            </v:shape>
            <v:shape style="position:absolute;left:5227;top:1750;width:372;height:545" coordorigin="5227,1750" coordsize="372,545" path="m5396,2201l5391,2192,5387,2182,5375,2177,5365,2182,5306,2211,5265,2272,5382,2218,5392,2213,5396,2201xe" filled="t" fillcolor="#B85B21" stroked="f">
              <v:path arrowok="t"/>
              <v:fill/>
            </v:shape>
            <v:shape style="position:absolute;left:5227;top:1750;width:372;height:545" coordorigin="5227,1750" coordsize="372,545" path="m5271,2228l5240,2243,5269,2263,5271,2228xe" filled="t" fillcolor="#B85B21" stroked="f">
              <v:path arrowok="t"/>
              <v:fill/>
            </v:shape>
            <v:shape style="position:absolute;left:6133;top:2888;width:372;height:545" coordorigin="6133,2888" coordsize="372,545" path="m6139,3388l6144,3259,6133,3432,6139,3388xe" filled="t" fillcolor="#B85B21" stroked="f">
              <v:path arrowok="t"/>
              <v:fill/>
            </v:shape>
            <v:shape style="position:absolute;left:6133;top:2888;width:372;height:545" coordorigin="6133,2888" coordsize="372,545" path="m6147,3381l6172,3410,6213,3349,6506,2910,6472,2888,6180,3326,6184,3262,6184,3251,6176,3241,6165,3240,6154,3240,6144,3248,6144,3259,6139,3388,6133,3432,6289,3356,6172,3410,6147,3381,6177,3366,6175,3400,6147,3381xe" filled="t" fillcolor="#B85B21" stroked="f">
              <v:path arrowok="t"/>
              <v:fill/>
            </v:shape>
            <v:shape style="position:absolute;left:6133;top:2888;width:372;height:545" coordorigin="6133,2888" coordsize="372,545" path="m6303,3339l6298,3329,6293,3319,6281,3315,6271,3320,6213,3349,6172,3410,6289,3356,6299,3351,6303,3339xe" filled="t" fillcolor="#B85B21" stroked="f">
              <v:path arrowok="t"/>
              <v:fill/>
            </v:shape>
            <v:shape style="position:absolute;left:6133;top:2888;width:372;height:545" coordorigin="6133,2888" coordsize="372,545" path="m6177,3366l6147,3381,6175,3400,6177,3366xe" filled="t" fillcolor="#B85B21" stroked="f">
              <v:path arrowok="t"/>
              <v:fill/>
            </v:shape>
            <v:shape style="position:absolute;left:5636;top:2223;width:1707;height:658" coordorigin="5636,2223" coordsize="1707,658" path="m5636,2552l5647,2499,5660,2473,5679,2448,5703,2424,5731,2401,5763,2379,5800,2358,5841,2338,5886,2320,5934,2302,5985,2287,6039,2272,6097,2260,6157,2249,6219,2240,6284,2233,6351,2228,6419,2224,6489,2223,6559,2224,6627,2228,6694,2233,6759,2240,6821,2249,6881,2260,6938,2272,6993,2287,7044,2302,7092,2320,7137,2338,7178,2358,7214,2379,7247,2401,7275,2424,7299,2448,7317,2473,7331,2499,7342,2552,7339,2579,7331,2605,7317,2631,7299,2656,7275,2680,7247,2703,7214,2725,7178,2746,7137,2766,7092,2785,7044,2802,6993,2818,6938,2832,6881,2844,6821,2855,6759,2864,6694,2871,6627,2877,6559,2880,6489,2881,6419,2880,6351,2877,6284,2871,6219,2864,6157,2855,6097,2844,6039,2832,5985,2818,5934,2802,5886,2785,5841,2766,5800,2746,5763,2725,5731,2703,5703,2680,5679,2656,5660,2631,5647,2605,5638,2579,5636,2552xe" filled="f" stroked="t" strokeweight="1.5pt" strokecolor="#B85B21">
              <v:path arrowok="t"/>
            </v:shape>
            <v:shape style="position:absolute;left:4747;top:1085;width:1707;height:658" coordorigin="4747,1085" coordsize="1707,658" path="m4747,1414l4758,1361,4771,1335,4790,1310,4814,1286,4842,1263,4874,1241,4911,1220,4952,1200,4997,1182,5045,1165,5096,1149,5151,1135,5208,1122,5268,1111,5330,1102,5395,1095,5462,1090,5530,1086,5600,1085,5670,1086,5738,1090,5805,1095,5870,1102,5932,1111,5992,1122,6049,1135,6104,1149,6155,1165,6203,1182,6248,1200,6289,1220,6326,1241,6358,1263,6386,1286,6410,1310,6429,1335,6442,1361,6453,1414,6451,1441,6442,1468,6429,1493,6410,1518,6386,1542,6358,1565,6326,1588,6289,1609,6248,1628,6203,1647,6155,1664,6104,1680,6049,1694,5992,1706,5932,1717,5870,1726,5805,1734,5738,1739,5670,1742,5600,1743,5530,1742,5462,1739,5395,1734,5330,1726,5268,1717,5208,1706,5151,1694,5096,1680,5045,1664,4997,1647,4952,1628,4911,1609,4874,1588,4842,1565,4814,1542,4790,1518,4771,1493,4758,1468,4749,1441,4747,1414xe" filled="f" stroked="t" strokeweight="1.5pt" strokecolor="#B85B21">
              <v:path arrowok="t"/>
            </v:shape>
            <v:shape style="position:absolute;left:7076;top:3972;width:372;height:545" coordorigin="7076,3972" coordsize="372,545" path="m7081,4472l7086,4344,7076,4517,7081,4472xe" filled="t" fillcolor="#B85B21" stroked="f">
              <v:path arrowok="t"/>
              <v:fill/>
            </v:shape>
            <v:shape style="position:absolute;left:7076;top:3972;width:372;height:545" coordorigin="7076,3972" coordsize="372,545" path="m7089,4466l7114,4495,7155,4433,7448,3994,7414,3972,7122,4411,7126,4346,7126,4335,7118,4326,7107,4325,7096,4324,7087,4333,7086,4344,7081,4472,7076,4517,7231,4441,7114,4495,7089,4466,7120,4451,7118,4485,7089,4466xe" filled="t" fillcolor="#B85B21" stroked="f">
              <v:path arrowok="t"/>
              <v:fill/>
            </v:shape>
            <v:shape style="position:absolute;left:7076;top:3972;width:372;height:545" coordorigin="7076,3972" coordsize="372,545" path="m7245,4424l7240,4414,7235,4404,7223,4400,7214,4405,7155,4433,7114,4495,7231,4441,7241,4436,7245,4424xe" filled="t" fillcolor="#B85B21" stroked="f">
              <v:path arrowok="t"/>
              <v:fill/>
            </v:shape>
            <v:shape style="position:absolute;left:7076;top:3972;width:372;height:545" coordorigin="7076,3972" coordsize="372,545" path="m7120,4451l7089,4466,7118,4485,7120,4451xe" filled="t" fillcolor="#B85B21" stroked="f">
              <v:path arrowok="t"/>
              <v:fill/>
            </v:shape>
            <v:shape style="position:absolute;left:6578;top:3308;width:1707;height:658" coordorigin="6578,3308" coordsize="1707,658" path="m6578,3637l6589,3583,6603,3558,6621,3533,6645,3508,6673,3485,6706,3463,6742,3442,6783,3422,6828,3404,6876,3387,6927,3371,6982,3357,7039,3344,7099,3333,7161,3324,7226,3317,7293,3312,7361,3309,7431,3308,7501,3309,7570,3312,7636,3317,7701,3324,7763,3333,7823,3344,7881,3357,7935,3371,7986,3387,8034,3404,8079,3422,8120,3442,8157,3463,8189,3485,8217,3508,8241,3533,8260,3558,8273,3583,8284,3637,8282,3664,8273,3690,8260,3716,8241,3741,8217,3765,8189,3788,8157,3810,8120,3831,8079,3851,8034,3869,7986,3886,7935,3902,7881,3916,7823,3929,7763,3940,7701,3949,7636,3956,7570,3961,7501,3964,7431,3965,7361,3964,7293,3961,7226,3956,7161,3949,7099,3940,7039,3929,6982,3916,6927,3902,6876,3886,6828,3869,6783,3851,6742,3831,6706,3810,6673,3788,6645,3765,6621,3741,6603,3716,6589,3690,6581,3664,6578,3637xe" filled="f" stroked="t" strokeweight="1.5pt" strokecolor="#B85B21">
              <v:path arrowok="t"/>
            </v:shape>
            <v:shape style="position:absolute;left:7929;top:5057;width:372;height:544" coordorigin="7929,5057" coordsize="372,544" path="m7934,5557l7939,5428,7929,5601,7934,5557xe" filled="t" fillcolor="#B85B21" stroked="f">
              <v:path arrowok="t"/>
              <v:fill/>
            </v:shape>
            <v:shape style="position:absolute;left:7929;top:5057;width:372;height:544" coordorigin="7929,5057" coordsize="372,544" path="m7942,5550l7968,5579,8009,5517,8301,5079,8268,5057,7975,5495,7979,5431,7980,5419,7971,5410,7960,5409,7949,5409,7940,5417,7939,5428,7934,5557,7929,5601,8084,5525,7968,5579,7942,5550,7973,5535,7971,5569,7942,5550xe" filled="t" fillcolor="#B85B21" stroked="f">
              <v:path arrowok="t"/>
              <v:fill/>
            </v:shape>
            <v:shape style="position:absolute;left:7929;top:5057;width:372;height:544" coordorigin="7929,5057" coordsize="372,544" path="m8098,5508l8094,5498,8089,5488,8077,5484,8067,5489,8009,5517,7968,5579,8084,5525,8094,5520,8098,5508xe" filled="t" fillcolor="#B85B21" stroked="f">
              <v:path arrowok="t"/>
              <v:fill/>
            </v:shape>
            <v:shape style="position:absolute;left:7929;top:5057;width:372;height:544" coordorigin="7929,5057" coordsize="372,544" path="m7973,5535l7942,5550,7971,5569,7973,5535xe" filled="t" fillcolor="#B85B21" stroked="f">
              <v:path arrowok="t"/>
              <v:fill/>
            </v:shape>
            <v:shape style="position:absolute;left:7431;top:4392;width:1707;height:658" coordorigin="7431,4392" coordsize="1707,658" path="m7431,4721l7442,4668,7456,4642,7475,4617,7498,4593,7526,4570,7559,4548,7596,4527,7637,4507,7681,4488,7729,4471,7781,4456,7835,4441,7892,4429,7952,4418,8015,4409,8079,4402,8146,4396,8214,4393,8284,4392,8354,4393,8423,4396,8490,4402,8554,4409,8617,4418,8677,4429,8734,4441,8788,4456,8840,4471,8888,4488,8932,4507,8973,4527,9010,4548,9043,4570,9071,4593,9094,4617,9113,4642,9127,4668,9138,4721,9135,4748,9127,4774,9113,4800,9094,4825,9071,4849,9043,4872,9010,4894,8973,4915,8932,4935,8888,4954,8840,4971,8788,4986,8734,5001,8677,5013,8617,5024,8554,5033,8490,5040,8423,5045,8354,5049,8284,5050,8214,5049,8146,5045,8079,5040,8015,5033,7952,5024,7892,5013,7835,5001,7781,4986,7729,4971,7681,4954,7637,4935,7596,4915,7559,4894,7526,4872,7498,4849,7475,4825,7456,4800,7442,4774,7434,4748,7431,4721xe" filled="f" stroked="t" strokeweight="1.5pt" strokecolor="#B85B21">
              <v:path arrowok="t"/>
            </v:shape>
            <v:shape style="position:absolute;left:8942;top:19;width:2951;height:6116" coordorigin="8942,19" coordsize="2951,6116" path="m8942,6134l11893,6134,11893,19,8942,19,8942,6134xe" filled="t" fillcolor="#FF0000" stroked="f">
              <v:path arrowok="t"/>
              <v:fill/>
            </v:shape>
            <v:shape style="position:absolute;left:9149;top:2036;width:2692;height:2249" coordorigin="9149,2036" coordsize="2692,2249" path="m11114,4160l11204,4117,11290,4068,11371,4015,11447,3956,11518,3893,11582,3825,11640,3753,11691,3678,11736,3599,11773,3516,11802,3431,11824,3343,11837,3253,11842,3161,11837,3069,11824,2978,11802,2891,11773,2805,11736,2723,11691,2644,11640,2568,11582,2497,11518,2429,11447,2365,11371,2307,11290,2253,11204,2205,11114,2162,11019,2124,10921,2093,10819,2069,10714,2051,10606,2040,10495,2036,10385,2040,10277,2051,10172,2069,10070,2093,9971,2124,9877,2162,10054,2543,10098,2526,10144,2511,10189,2497,10236,2486,10283,2477,10330,2469,10378,2463,10426,2460,10474,2458,10522,2458,10570,2460,10618,2464,10666,2470,10713,2478,10760,2487,10806,2499,10852,2512,10897,2527,10941,2545,10983,2564,11046,2596,11104,2632,11158,2670,11207,2711,11251,2755,11290,2801,11324,2849,11353,2898,11377,2949,11396,3001,11409,3054,11417,3108,11420,3162,11417,3216,11409,3270,11395,3324,11375,3378,11349,3430,11318,3482,11280,3532,11114,4160xe" filled="t" fillcolor="#FF0000" stroked="f">
              <v:path arrowok="t"/>
              <v:fill/>
            </v:shape>
            <v:shape style="position:absolute;left:9149;top:2036;width:2692;height:2249" coordorigin="9149,2036" coordsize="2692,2249" path="m9701,3521l9667,3473,9638,3423,9614,3373,9619,4015,9700,4068,9786,4117,9877,4160,9971,4197,10070,4228,10172,4253,10277,4271,10385,4282,10495,4285,10606,4282,10714,4271,10819,4253,10921,4228,11019,4197,11114,4160,11280,3532,10054,2543,9877,2162,9786,2205,9700,2253,9619,2307,9544,2365,9473,2429,9409,2497,9351,2568,9300,2644,9255,2723,9218,2805,9189,2891,9167,2978,9154,3069,9149,3161,9154,3253,9167,3343,9189,3431,9218,3516,9255,3599,9300,3678,9351,3753,9409,3825,9473,3893,9544,3956,9571,3160,9574,3105,9582,3051,9596,2997,9616,2944,9641,2891,9673,2840,9710,2790,10937,3778,10893,3796,10847,3811,10802,3824,10755,3835,10708,3845,10661,3852,10613,3858,10565,3862,10517,3863,10468,3863,10420,3861,10372,3857,10325,3852,10277,3844,10231,3834,10184,3823,10139,3809,10094,3794,10050,3777,10007,3758,9945,3725,9886,3690,9833,3651,9784,3610,9740,3566,9701,3521xe" filled="t" fillcolor="#FF0000" stroked="f">
              <v:path arrowok="t"/>
              <v:fill/>
            </v:shape>
            <v:shape style="position:absolute;left:9149;top:2036;width:2692;height:2249" coordorigin="9149,2036" coordsize="2692,2249" path="m9619,4015l9614,3373,9595,3321,9582,3268,9574,3214,9571,3160,9544,3956,9619,4015xe" filled="t" fillcolor="#FF0000" stroked="f">
              <v:path arrowok="t"/>
              <v:fill/>
            </v:shape>
            <v:shape style="position:absolute;left:9149;top:2036;width:2692;height:2249" coordorigin="9149,2036" coordsize="2692,2249" path="m9149,3161l9154,3069,9167,2978,9189,2891,9218,2805,9255,2723,9300,2644,9351,2568,9409,2497,9473,2429,9544,2365,9619,2307,9700,2253,9786,2205,9877,2162,9971,2124,10070,2093,10172,2069,10277,2051,10385,2040,10495,2036,10606,2040,10714,2051,10819,2069,10921,2093,11019,2124,11114,2162,11204,2205,11290,2253,11371,2307,11447,2365,11518,2429,11582,2497,11640,2568,11691,2644,11736,2723,11773,2805,11802,2891,11824,2978,11837,3069,11842,3161,11837,3253,11824,3343,11802,3431,11773,3516,11736,3599,11691,3678,11640,3753,11582,3825,11518,3893,11447,3956,11371,4015,11290,4068,11204,4117,11114,4160,11019,4197,10921,4228,10819,4253,10714,4271,10606,4282,10495,4285,10385,4282,10277,4271,10172,4253,10070,4228,9971,4197,9877,4160,9786,4117,9700,4068,9619,4015,9544,3956,9473,3893,9409,3825,9351,3753,9300,3678,9255,3599,9218,3516,9189,3431,9167,3343,9154,3253,9149,3161xe" filled="f" stroked="t" strokeweight="1.5pt" strokecolor="#FF0000">
              <v:path arrowok="t"/>
            </v:shape>
            <v:shape style="position:absolute;left:10054;top:2458;width:1366;height:1074" coordorigin="10054,2458" coordsize="1366,1074" path="m11280,3532l11318,3482,11349,3430,11375,3378,11395,3324,11409,3270,11417,3216,11420,3162,11417,3108,11409,3054,11396,3001,11377,2949,11353,2898,11324,2849,11290,2801,11251,2755,11207,2711,11158,2670,11104,2632,11046,2596,10983,2564,10941,2545,10897,2527,10852,2512,10806,2499,10760,2487,10713,2478,10666,2470,10618,2464,10570,2460,10522,2458,10474,2458,10426,2460,10378,2463,10330,2469,10283,2477,10236,2486,10189,2497,10144,2511,10098,2526,10054,2543,11280,3532xe" filled="f" stroked="t" strokeweight="1.5pt" strokecolor="#FF0000">
              <v:path arrowok="t"/>
            </v:shape>
            <v:shape style="position:absolute;left:9571;top:2790;width:1366;height:1074" coordorigin="9571,2790" coordsize="1366,1074" path="m9710,2790l9673,2840,9641,2891,9616,2944,9596,2997,9582,3051,9574,3105,9571,3160,9574,3214,9582,3268,9595,3321,9614,3373,9638,3423,9667,3473,9701,3521,9740,3566,9784,3610,9833,3651,9886,3690,9945,3725,10007,3758,10050,3777,10094,3794,10139,3809,10184,3823,10231,3834,10277,3844,10325,3852,10372,3857,10420,3861,10468,3863,10517,3863,10565,3862,10613,3858,10661,3852,10708,3845,10755,3835,10802,3824,10847,3811,10893,3796,10937,3778,9710,2790xe" filled="f" stroked="t" strokeweight="1.5pt" strokecolor="#FF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88"/>
      </w:pP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6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4ο:</w:t>
      </w:r>
      <w:r>
        <w:rPr>
          <w:rFonts w:cs="Calibri" w:hAnsi="Calibri" w:eastAsia="Calibri" w:ascii="Calibri"/>
          <w:spacing w:val="-3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71"/>
      </w:pP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7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4ο:</w:t>
      </w:r>
      <w:r>
        <w:rPr>
          <w:rFonts w:cs="Calibri" w:hAnsi="Calibri" w:eastAsia="Calibri" w:ascii="Calibri"/>
          <w:spacing w:val="-3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5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ind w:left="571"/>
      </w:pP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5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4ο:</w:t>
      </w:r>
      <w:r>
        <w:rPr>
          <w:rFonts w:cs="Calibri" w:hAnsi="Calibri" w:eastAsia="Calibri" w:ascii="Calibri"/>
          <w:spacing w:val="-3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4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ind w:left="535"/>
      </w:pP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5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4ο:</w:t>
      </w:r>
      <w:r>
        <w:rPr>
          <w:rFonts w:cs="Calibri" w:hAnsi="Calibri" w:eastAsia="Calibri" w:ascii="Calibri"/>
          <w:spacing w:val="-3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5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4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ind w:left="553"/>
        <w:sectPr>
          <w:pgMar w:header="775" w:footer="0" w:top="1800" w:bottom="280" w:left="0" w:right="540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5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48"/>
          <w:szCs w:val="48"/>
        </w:rPr>
        <w:t>4ο</w:t>
      </w:r>
      <w:r>
        <w:rPr>
          <w:rFonts w:cs="Calibri" w:hAnsi="Calibri" w:eastAsia="Calibri" w:ascii="Calibri"/>
          <w:spacing w:val="8"/>
          <w:w w:val="100"/>
          <w:position w:val="5"/>
          <w:sz w:val="48"/>
          <w:szCs w:val="48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3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4</w:t>
      </w:r>
      <w:r>
        <w:rPr>
          <w:rFonts w:cs="Calibri" w:hAnsi="Calibri" w:eastAsia="Calibri" w:ascii="Calibri"/>
          <w:spacing w:val="-7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0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  <w:t>5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pict>
          <v:group style="position:absolute;margin-left:191.25pt;margin-top:121.92pt;width:404.16pt;height:258.39pt;mso-position-horizontal-relative:page;mso-position-vertical-relative:page;z-index:-2214" coordorigin="3825,2438" coordsize="8083,5168">
            <v:shape style="position:absolute;left:4320;top:4184;width:372;height:545" coordorigin="4320,4184" coordsize="372,545" path="m4325,4685l4330,4556,4320,4729,4325,4685xe" filled="t" fillcolor="#B85B21" stroked="f">
              <v:path arrowok="t"/>
              <v:fill/>
            </v:shape>
            <v:shape style="position:absolute;left:4320;top:4184;width:372;height:545" coordorigin="4320,4184" coordsize="372,545" path="m4363,4538l4351,4537,4340,4537,4331,4545,4330,4556,4325,4685,4320,4729,4476,4653,4359,4707,4333,4678,4364,4663,4362,4697,4333,4678,4359,4707,4400,4646,4692,4207,4659,4184,4366,4623,4370,4558,4371,4547,4363,4538xe" filled="t" fillcolor="#B85B21" stroked="f">
              <v:path arrowok="t"/>
              <v:fill/>
            </v:shape>
            <v:shape style="position:absolute;left:4320;top:4184;width:372;height:545" coordorigin="4320,4184" coordsize="372,545" path="m4490,4636l4485,4626,4480,4616,4468,4612,4458,4617,4400,4646,4359,4707,4476,4653,4485,4648,4490,4636xe" filled="t" fillcolor="#B85B21" stroked="f">
              <v:path arrowok="t"/>
              <v:fill/>
            </v:shape>
            <v:shape style="position:absolute;left:4320;top:4184;width:372;height:545" coordorigin="4320,4184" coordsize="372,545" path="m4364,4663l4333,4678,4362,4697,4364,4663xe" filled="t" fillcolor="#B85B21" stroked="f">
              <v:path arrowok="t"/>
              <v:fill/>
            </v:shape>
            <v:shape style="position:absolute;left:5227;top:5322;width:372;height:545" coordorigin="5227,5322" coordsize="372,545" path="m5232,5823l5237,5694,5227,5867,5232,5823xe" filled="t" fillcolor="#B85B21" stroked="f">
              <v:path arrowok="t"/>
              <v:fill/>
            </v:shape>
            <v:shape style="position:absolute;left:5227;top:5322;width:372;height:545" coordorigin="5227,5322" coordsize="372,545" path="m5240,5816l5265,5845,5306,5783,5599,5344,5566,5322,5273,5761,5277,5696,5278,5685,5269,5676,5258,5675,5247,5674,5238,5683,5237,5694,5232,5823,5227,5867,5382,5791,5265,5845,5240,5816,5271,5801,5269,5835,5240,5816xe" filled="t" fillcolor="#B85B21" stroked="f">
              <v:path arrowok="t"/>
              <v:fill/>
            </v:shape>
            <v:shape style="position:absolute;left:5227;top:5322;width:372;height:545" coordorigin="5227,5322" coordsize="372,545" path="m5396,5774l5391,5764,5387,5754,5375,5750,5365,5755,5306,5783,5265,5845,5382,5791,5392,5786,5396,5774xe" filled="t" fillcolor="#B85B21" stroked="f">
              <v:path arrowok="t"/>
              <v:fill/>
            </v:shape>
            <v:shape style="position:absolute;left:5227;top:5322;width:372;height:545" coordorigin="5227,5322" coordsize="372,545" path="m5271,5801l5240,5816,5269,5835,5271,5801xe" filled="t" fillcolor="#B85B21" stroked="f">
              <v:path arrowok="t"/>
              <v:fill/>
            </v:shape>
            <v:shape style="position:absolute;left:4729;top:4658;width:1707;height:658" coordorigin="4729,4658" coordsize="1707,658" path="m4729,4987l4740,4933,4754,4908,4772,4883,4796,4859,4824,4835,4857,4813,4894,4792,4934,4773,4979,4754,5027,4737,5078,4721,5133,4707,5190,4694,5250,4684,5313,4675,5377,4667,5444,4662,5512,4659,5582,4658,5652,4659,5721,4662,5787,4667,5852,4675,5914,4684,5974,4694,6032,4707,6086,4721,6138,4737,6186,4754,6230,4773,6271,4792,6308,4813,6340,4835,6369,4859,6392,4883,6411,4908,6424,4933,6436,4987,6433,5014,6424,5040,6411,5066,6392,5091,6369,5115,6340,5138,6308,5160,6271,5181,6230,5201,6186,5219,6138,5236,6086,5252,6032,5266,5974,5279,5914,5290,5852,5299,5787,5306,5721,5311,5652,5315,5582,5316,5512,5315,5444,5311,5377,5306,5313,5299,5250,5290,5190,5279,5133,5266,5078,5252,5027,5236,4979,5219,4934,5201,4894,5181,4857,5160,4824,5138,4796,5115,4772,5091,4754,5066,4740,5040,4732,5014,4729,4987xe" filled="f" stroked="t" strokeweight="1.5pt" strokecolor="#B85B21">
              <v:path arrowok="t"/>
            </v:shape>
            <v:shape style="position:absolute;left:3840;top:3520;width:1707;height:658" coordorigin="3840,3520" coordsize="1707,658" path="m3840,3849l3851,3795,3865,3770,3883,3745,3907,3721,3935,3698,3968,3676,4005,3655,4045,3635,4090,3616,4138,3599,4189,3583,4244,3569,4301,3557,4361,3546,4424,3537,4488,3530,4555,3524,4623,3521,4693,3520,4763,3521,4832,3524,4898,3530,4963,3537,5026,3546,5085,3557,5143,3569,5197,3583,5249,3599,5297,3616,5341,3635,5382,3655,5419,3676,5451,3698,5480,3721,5503,3745,5522,3770,5535,3795,5547,3849,5544,3876,5535,3902,5522,3928,5503,3953,5480,3977,5451,4000,5419,4022,5382,4043,5341,4063,5297,4081,5249,4099,5197,4114,5143,4129,5085,4141,5026,4152,4963,4161,4898,4168,4832,4173,4763,4177,4693,4178,4623,4177,4555,4173,4488,4168,4424,4161,4361,4152,4301,4141,4244,4129,4189,4114,4138,4099,4090,4081,4045,4063,4005,4043,3968,4022,3935,4000,3907,3977,3883,3953,3865,3928,3851,3902,3843,3876,3840,3849xe" filled="f" stroked="t" strokeweight="1.5pt" strokecolor="#B85B21">
              <v:path arrowok="t"/>
            </v:shape>
            <v:shape style="position:absolute;left:6560;top:6844;width:1707;height:658" coordorigin="6560,6844" coordsize="1707,658" path="m6560,7173l6571,7120,6585,7094,6603,7069,6627,7045,6655,7022,6688,7000,6725,6979,6765,6959,6810,6941,6858,6924,6909,6908,6964,6894,7021,6881,7081,6870,7144,6861,7208,6854,7275,6849,7343,6845,7413,6844,7483,6845,7552,6849,7618,6854,7683,6861,7746,6870,7805,6881,7863,6894,7917,6908,7969,6924,8017,6941,8061,6959,8102,6979,8139,7000,8171,7022,8200,7045,8223,7069,8242,7094,8255,7120,8267,7173,8264,7200,8255,7227,8242,7252,8223,7277,8200,7301,8171,7325,8139,7347,8102,7368,8061,7387,8017,7406,7969,7423,7917,7439,7863,7453,7805,7466,7746,7476,7683,7485,7618,7493,7552,7498,7483,7501,7413,7502,7343,7501,7275,7498,7208,7493,7144,7485,7081,7476,7021,7466,6964,7453,6909,7439,6858,7423,6810,7406,6765,7387,6725,7368,6688,7347,6655,7325,6627,7301,6603,7277,6585,7252,6571,7227,6563,7200,6560,7173xe" filled="f" stroked="t" strokeweight="1.5pt" strokecolor="#6B859A">
              <v:path arrowok="t"/>
            </v:shape>
            <v:shape style="position:absolute;left:6151;top:6424;width:372;height:545" coordorigin="6151,6424" coordsize="372,545" path="m6156,6925l6161,6796,6151,6969,6156,6925xe" filled="t" fillcolor="#B85B21" stroked="f">
              <v:path arrowok="t"/>
              <v:fill/>
            </v:shape>
            <v:shape style="position:absolute;left:6151;top:6424;width:372;height:545" coordorigin="6151,6424" coordsize="372,545" path="m6164,6918l6190,6947,6231,6886,6523,6447,6490,6424,6197,6863,6201,6798,6202,6787,6194,6778,6183,6777,6172,6777,6162,6785,6161,6796,6156,6925,6151,6969,6307,6893,6190,6947,6164,6918,6195,6903,6193,6937,6164,6918xe" filled="t" fillcolor="#B85B21" stroked="f">
              <v:path arrowok="t"/>
              <v:fill/>
            </v:shape>
            <v:shape style="position:absolute;left:6151;top:6424;width:372;height:545" coordorigin="6151,6424" coordsize="372,545" path="m6321,6876l6316,6866,6311,6856,6299,6852,6289,6857,6231,6886,6190,6947,6307,6893,6317,6888,6321,6876xe" filled="t" fillcolor="#B85B21" stroked="f">
              <v:path arrowok="t"/>
              <v:fill/>
            </v:shape>
            <v:shape style="position:absolute;left:6151;top:6424;width:372;height:545" coordorigin="6151,6424" coordsize="372,545" path="m6195,6903l6164,6918,6193,6937,6195,6903xe" filled="t" fillcolor="#B85B21" stroked="f">
              <v:path arrowok="t"/>
              <v:fill/>
            </v:shape>
            <v:shape style="position:absolute;left:5653;top:5760;width:1707;height:658" coordorigin="5653,5760" coordsize="1707,658" path="m5653,6089l5665,6035,5678,6010,5697,5985,5720,5961,5749,5938,5781,5916,5818,5895,5859,5875,5903,5856,5951,5839,6003,5823,6057,5809,6115,5797,6175,5786,6237,5777,6302,5770,6368,5764,6437,5761,6507,5760,6577,5761,6645,5764,6712,5770,6776,5777,6839,5786,6899,5797,6956,5809,7011,5823,7062,5839,7110,5856,7155,5875,7195,5895,7232,5916,7265,5938,7293,5961,7317,5985,7335,6010,7349,6035,7360,6089,7357,6116,7349,6142,7335,6168,7317,6193,7293,6217,7265,6240,7232,6262,7195,6283,7155,6303,7110,6321,7062,6339,7011,6354,6956,6369,6899,6381,6839,6392,6776,6401,6712,6408,6645,6413,6577,6417,6507,6418,6437,6417,6368,6413,6302,6408,6237,6401,6174,6392,6115,6381,6057,6369,6003,6354,5951,6339,5903,6321,5859,6303,5818,6283,5781,6262,5749,6240,5720,6217,5697,6193,5678,6168,5665,6142,5656,6116,5653,6089xe" filled="f" stroked="t" strokeweight="1.5pt" strokecolor="#B85B21">
              <v:path arrowok="t"/>
            </v:shape>
            <v:shape style="position:absolute;left:8124;top:2453;width:3769;height:5138" coordorigin="8124,2453" coordsize="3769,5138" path="m8124,7591l11893,7591,11893,2453,8124,2453,8124,7591xe" filled="t" fillcolor="#FF0000" stroked="f">
              <v:path arrowok="t"/>
              <v:fill/>
            </v:shape>
            <v:shape style="position:absolute;left:8389;top:3932;width:3438;height:2788" coordorigin="8389,3932" coordsize="3438,2788" path="m8395,5440l8411,5552,8439,5661,8477,5767,8524,5869,8581,5967,8647,6060,8721,6149,8803,6233,8892,6312,8912,5317,8916,5250,8928,5182,8947,5116,8973,5050,9007,4985,9049,4921,9098,4859,10679,6092,10621,6113,10562,6132,10502,6149,10442,6163,10380,6174,10318,6184,10256,6191,10193,6195,10131,6197,10068,6197,10005,6194,9942,6189,9880,6181,9819,6171,9758,6159,9698,6144,9638,6127,9580,6108,9523,6086,9467,6062,9387,6021,9312,5976,9243,5928,9181,5877,9124,5822,9075,5765,9093,6451,9202,6511,9318,6564,9439,6610,9565,6649,9695,6679,9829,6702,9967,6715,10108,6720,10249,6715,10387,6702,10521,6679,10651,6649,10777,6610,10898,6564,11118,5793,9537,4560,9318,4088,9202,4141,9093,4201,8989,4268,8892,4340,8803,4419,8721,4503,8647,4592,8581,4685,8524,4783,8477,4885,8439,4991,8411,5100,8395,5212,8389,5326,8395,5440xe" filled="t" fillcolor="#FF0000" stroked="f">
              <v:path arrowok="t"/>
              <v:fill/>
            </v:shape>
            <v:shape style="position:absolute;left:8389;top:3932;width:3438;height:2788" coordorigin="8389,3932" coordsize="3438,2788" path="m11324,6312l11413,6233,11496,6149,11570,6060,11635,5967,11692,5869,11740,5767,11777,5661,11805,5552,11822,5440,11827,5326,11822,5212,11805,5100,11777,4991,11740,4885,11692,4783,11635,4685,11570,4592,11496,4503,11413,4419,11324,4340,11227,4268,11123,4201,11014,4141,10898,4088,10777,4042,10651,4003,10521,3973,10387,3950,10249,3937,10108,3932,9967,3937,9829,3950,9695,3973,9565,4003,9439,4042,9318,4088,9537,4560,9595,4539,9654,4520,9714,4503,9774,4489,9836,4478,9898,4468,9960,4461,10023,4457,10086,4455,10149,4455,10211,4458,10274,4463,10336,4471,10398,4481,10458,4493,10519,4508,10578,4525,10636,4544,10693,4566,10749,4590,10830,4631,10904,4675,10973,4724,11035,4775,11092,4830,11142,4887,11185,4946,11222,5008,11252,5071,11276,5136,11292,5201,11302,5268,11305,5335,11300,5402,11288,5469,11269,5536,11243,5602,11209,5667,11168,5731,11118,5793,10898,6564,11014,6511,11123,6451,11227,6384,11324,6312xe" filled="t" fillcolor="#FF0000" stroked="f">
              <v:path arrowok="t"/>
              <v:fill/>
            </v:shape>
            <v:shape style="position:absolute;left:8389;top:3932;width:3438;height:2788" coordorigin="8389,3932" coordsize="3438,2788" path="m9075,5765l9031,5706,8994,5644,8964,5581,8941,5516,8924,5451,8914,5384,8912,5317,8892,6312,8989,6384,9093,6451,9075,5765xe" filled="t" fillcolor="#FF0000" stroked="f">
              <v:path arrowok="t"/>
              <v:fill/>
            </v:shape>
            <v:shape style="position:absolute;left:8389;top:3932;width:3438;height:2788" coordorigin="8389,3932" coordsize="3438,2788" path="m8389,5326l8395,5212,8411,5100,8439,4991,8477,4885,8524,4783,8581,4685,8647,4592,8721,4503,8803,4419,8892,4340,8989,4268,9093,4201,9202,4141,9318,4088,9439,4042,9565,4003,9695,3973,9829,3950,9967,3937,10108,3932,10249,3937,10387,3950,10521,3973,10651,4003,10777,4042,10898,4088,11014,4141,11123,4201,11227,4268,11324,4340,11413,4419,11496,4503,11570,4592,11635,4685,11692,4783,11740,4885,11777,4991,11805,5100,11822,5212,11827,5326,11822,5440,11805,5552,11777,5661,11740,5767,11692,5869,11635,5967,11570,6060,11496,6149,11413,6233,11324,6312,11227,6384,11123,6451,11014,6511,10898,6564,10777,6610,10651,6649,10521,6679,10387,6702,10249,6715,10108,6720,9967,6715,9829,6702,9695,6679,9565,6649,9439,6610,9318,6564,9202,6511,9093,6451,8989,6384,8892,6312,8803,6233,8721,6149,8647,6060,8581,5967,8524,5869,8477,5767,8439,5661,8411,5552,8395,5440,8389,5326xe" filled="f" stroked="t" strokeweight="1.5pt" strokecolor="#FF0000">
              <v:path arrowok="t"/>
            </v:shape>
            <v:shape style="position:absolute;left:9537;top:4455;width:1767;height:1338" coordorigin="9537,4455" coordsize="1767,1338" path="m11118,5793l11168,5731,11209,5667,11243,5602,11269,5536,11288,5469,11300,5402,11305,5335,11302,5268,11292,5201,11276,5136,11252,5071,11222,5008,11185,4946,11142,4887,11092,4830,11035,4775,10973,4724,10904,4675,10830,4631,10749,4590,10693,4566,10636,4544,10578,4525,10519,4508,10458,4493,10398,4481,10336,4471,10274,4463,10211,4458,10149,4455,10086,4455,10023,4457,9960,4461,9898,4468,9836,4478,9774,4489,9714,4503,9654,4520,9595,4539,9537,4560,11118,5793xe" filled="f" stroked="t" strokeweight="1.5pt" strokecolor="#FF0000">
              <v:path arrowok="t"/>
            </v:shape>
            <v:shape style="position:absolute;left:8912;top:4859;width:1767;height:1338" coordorigin="8912,4859" coordsize="1767,1338" path="m9098,4859l9049,4921,9007,4985,8973,5050,8947,5116,8928,5182,8916,5250,8912,5317,8914,5384,8924,5451,8941,5516,8964,5581,8994,5644,9031,5706,9075,5765,9124,5822,9181,5877,9243,5928,9312,5976,9387,6021,9467,6062,9523,6086,9580,6108,9638,6127,9698,6144,9758,6159,9819,6171,9880,6181,9942,6189,10005,6194,10068,6197,10131,6197,10193,6195,10256,6191,10318,6184,10380,6174,10442,6163,10502,6149,10562,6132,10621,6113,10679,6092,9098,4859xe" filled="f" stroked="t" strokeweight="1.5pt" strokecolor="#FF0000">
              <v:path arrowok="t"/>
            </v:shape>
            <w10:wrap type="none"/>
          </v:group>
        </w:pict>
      </w:r>
      <w:r>
        <w:pict>
          <v:group style="position:absolute;margin-left:46pt;margin-top:100.3pt;width:674pt;height:80.01pt;mso-position-horizontal-relative:page;mso-position-vertical-relative:page;z-index:-2215" coordorigin="920,2006" coordsize="13480,160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33;top:2400;width:1707;height:658" coordorigin="2933,2400" coordsize="1707,658" path="m2933,2729l2945,2675,2958,2650,2977,2625,3000,2601,3029,2578,3061,2556,3098,2535,3139,2515,3183,2496,3231,2479,3283,2463,3337,2449,3395,2437,3455,2426,3517,2417,3582,2410,3648,2404,3717,2401,3787,2400,3857,2401,3925,2404,3992,2410,4056,2417,4119,2426,4179,2437,4236,2449,4291,2463,4342,2479,4390,2496,4435,2515,4475,2535,4512,2556,4545,2578,4573,2601,4597,2625,4615,2650,4629,2675,4640,2729,4637,2756,4629,2782,4615,2808,4597,2833,4573,2857,4545,2880,4512,2902,4475,2923,4435,2943,4390,2961,4342,2979,4291,2994,4236,3009,4179,3021,4119,3032,4056,3041,3992,3048,3925,3053,3857,3057,3787,3058,3717,3057,3648,3053,3582,3048,3517,3041,3455,3032,3395,3021,3337,3009,3283,2994,3231,2979,3183,2961,3139,2943,3098,2923,3061,2902,3029,2880,3000,2857,2977,2833,2958,2808,2945,2782,2936,2756,2933,2729xe" filled="f" stroked="t" strokeweight="1.5pt" strokecolor="#B85B21">
              <v:path arrowok="t"/>
            </v:shape>
            <v:shape style="position:absolute;left:3396;top:3047;width:372;height:545" coordorigin="3396,3047" coordsize="372,545" path="m3401,3547l3406,3418,3396,3591,3401,3547xe" filled="t" fillcolor="#B85B21" stroked="f">
              <v:path arrowok="t"/>
              <v:fill/>
            </v:shape>
            <v:shape style="position:absolute;left:3396;top:3047;width:372;height:545" coordorigin="3396,3047" coordsize="372,545" path="m3409,3540l3434,3569,3475,3508,3768,3069,3734,3047,3442,3485,3446,3421,3446,3410,3438,3400,3427,3400,3416,3399,3407,3407,3406,3418,3401,3547,3396,3591,3551,3515,3434,3569,3409,3540,3439,3525,3437,3559,3409,3540xe" filled="t" fillcolor="#B85B21" stroked="f">
              <v:path arrowok="t"/>
              <v:fill/>
            </v:shape>
            <v:shape style="position:absolute;left:3396;top:3047;width:372;height:545" coordorigin="3396,3047" coordsize="372,545" path="m3565,3498l3560,3488,3555,3478,3543,3474,3534,3479,3475,3508,3434,3569,3551,3515,3561,3510,3565,3498xe" filled="t" fillcolor="#B85B21" stroked="f">
              <v:path arrowok="t"/>
              <v:fill/>
            </v:shape>
            <v:shape style="position:absolute;left:3396;top:3047;width:372;height:545" coordorigin="3396,3047" coordsize="372,545" path="m3439,3525l3409,3540,3437,3559,3439,3525xe" filled="t" fillcolor="#B85B21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406.014pt;margin-top:122.67pt;width:188.646pt;height:256.89pt;mso-position-horizontal-relative:page;mso-position-vertical-relative:page;z-index:-221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51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3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9" w:hRule="exact"/>
        </w:trPr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right"/>
              <w:spacing w:lineRule="exact" w:line="660"/>
              <w:ind w:right="33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10" w:right="-7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11" w:right="-7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12" w:right="-7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11" w:right="-71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spacing w:lineRule="exact" w:line="660"/>
              <w:ind w:left="211" w:right="-64"/>
            </w:pP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56"/>
                <w:szCs w:val="56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</w:tr>
      <w:tr>
        <w:trPr>
          <w:trHeight w:val="1138" w:hRule="exact"/>
        </w:trPr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93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5ο: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09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3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8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0" w:right="-7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85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11" w:right="-70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8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09" w:right="-6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8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208" w:right="-6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120" w:hRule="exact"/>
        </w:trPr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5ο: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1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2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3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3" w:right="-52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7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1" w:right="-51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1" w:right="-44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1085" w:hRule="exact"/>
        </w:trPr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76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5ο: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2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3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4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3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3" w:right="-5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6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93" w:right="-4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  <w:tr>
        <w:trPr>
          <w:trHeight w:val="913" w:hRule="exact"/>
        </w:trPr>
        <w:tc>
          <w:tcPr>
            <w:tcW w:w="3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Πέρ</w:t>
            </w:r>
            <w:r>
              <w:rPr>
                <w:rFonts w:cs="Calibri" w:hAnsi="Calibri" w:eastAsia="Calibri" w:ascii="Calibri"/>
                <w:spacing w:val="-5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σ</w:t>
            </w:r>
            <w:r>
              <w:rPr>
                <w:rFonts w:cs="Calibri" w:hAnsi="Calibri" w:eastAsia="Calibri" w:ascii="Calibri"/>
                <w:spacing w:val="-3"/>
                <w:w w:val="100"/>
                <w:sz w:val="48"/>
                <w:szCs w:val="48"/>
              </w:rPr>
              <w:t>μ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α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48"/>
                <w:szCs w:val="48"/>
              </w:rPr>
              <w:t>5ο:</w:t>
            </w:r>
            <w:r>
              <w:rPr>
                <w:rFonts w:cs="Calibri" w:hAnsi="Calibri" w:eastAsia="Calibri" w:ascii="Calibri"/>
                <w:spacing w:val="-30"/>
                <w:w w:val="100"/>
                <w:sz w:val="48"/>
                <w:szCs w:val="4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5"/>
                <w:sz w:val="56"/>
                <w:szCs w:val="56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56"/>
                <w:szCs w:val="56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6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0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9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2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3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33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,</w:t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56"/>
                <w:szCs w:val="56"/>
              </w:rPr>
              <w:jc w:val="left"/>
              <w:ind w:left="158"/>
            </w:pPr>
            <w:r>
              <w:rPr>
                <w:rFonts w:cs="Calibri" w:hAnsi="Calibri" w:eastAsia="Calibri" w:ascii="Calibri"/>
                <w:spacing w:val="0"/>
                <w:w w:val="100"/>
                <w:sz w:val="56"/>
                <w:szCs w:val="56"/>
              </w:rPr>
              <w:t>4</w:t>
            </w:r>
          </w:p>
        </w:tc>
      </w:tr>
    </w:tbl>
    <w:p>
      <w:pPr>
        <w:sectPr>
          <w:pgMar w:header="775" w:footer="0" w:top="1800" w:bottom="280" w:left="0" w:right="540"/>
          <w:pgSz w:w="14400" w:h="1080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80.01pt;mso-position-horizontal-relative:page;mso-position-vertical-relative:page;z-index:-2212" coordorigin="920,2006" coordsize="13480,160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33;top:2400;width:1707;height:658" coordorigin="2933,2400" coordsize="1707,658" path="m2933,2729l2945,2675,2958,2650,2977,2625,3000,2601,3029,2578,3061,2556,3098,2535,3139,2515,3183,2496,3231,2479,3283,2463,3337,2449,3395,2437,3455,2426,3517,2417,3582,2410,3648,2404,3717,2401,3787,2400,3857,2401,3925,2404,3992,2410,4056,2417,4119,2426,4179,2437,4236,2449,4291,2463,4342,2479,4390,2496,4435,2515,4475,2535,4512,2556,4545,2578,4573,2601,4597,2625,4615,2650,4629,2675,4640,2729,4637,2756,4629,2782,4615,2808,4597,2833,4573,2857,4545,2880,4512,2902,4475,2923,4435,2943,4390,2961,4342,2979,4291,2994,4236,3009,4179,3021,4119,3032,4056,3041,3992,3048,3925,3053,3857,3057,3787,3058,3717,3057,3648,3053,3582,3048,3517,3041,3455,3032,3395,3021,3337,3009,3283,2994,3231,2979,3183,2961,3139,2943,3098,2923,3061,2902,3029,2880,3000,2857,2977,2833,2958,2808,2945,2782,2936,2756,2933,2729xe" filled="f" stroked="t" strokeweight="1.5pt" strokecolor="#6B859A">
              <v:path arrowok="t"/>
            </v:shape>
            <v:shape style="position:absolute;left:3858;top:2400;width:1707;height:658" coordorigin="3858,2400" coordsize="1707,658" path="m3858,2729l3869,2675,3883,2650,3901,2625,3925,2601,3953,2578,3986,2556,4022,2535,4063,2515,4108,2496,4156,2479,4207,2463,4262,2449,4319,2437,4379,2426,4441,2417,4506,2410,4573,2404,4641,2401,4711,2400,4781,2401,4850,2404,4916,2410,4981,2417,5043,2426,5103,2437,5161,2449,5215,2463,5266,2479,5314,2496,5359,2515,5400,2535,5437,2556,5469,2578,5497,2601,5521,2625,5540,2650,5553,2675,5564,2729,5562,2756,5553,2782,5540,2808,5521,2833,5497,2857,5469,2880,5437,2902,5400,2923,5359,2943,5314,2961,5266,2979,5215,2994,5161,3009,5103,3021,5043,3032,4981,3041,4916,3048,4850,3053,4781,3057,4711,3058,4641,3057,4573,3053,4506,3048,4441,3041,4379,3032,4319,3021,4262,3009,4207,2994,4156,2979,4108,2961,4063,2943,4022,2923,3986,2902,3953,2880,3925,2857,3901,2833,3883,2808,3869,2782,3861,2756,3858,2729xe" filled="f" stroked="t" strokeweight="1.5pt" strokecolor="#B85B21">
              <v:path arrowok="t"/>
            </v:shape>
            <v:shape style="position:absolute;left:4320;top:3047;width:372;height:545" coordorigin="4320,3047" coordsize="372,545" path="m4325,3547l4330,3418,4320,3591,4325,3547xe" filled="t" fillcolor="#B85B21" stroked="f">
              <v:path arrowok="t"/>
              <v:fill/>
            </v:shape>
            <v:shape style="position:absolute;left:4320;top:3047;width:372;height:545" coordorigin="4320,3047" coordsize="372,545" path="m4363,3400l4351,3400,4340,3399,4331,3407,4330,3418,4325,3547,4320,3591,4476,3515,4359,3569,4333,3540,4364,3525,4362,3559,4333,3540,4359,3569,4400,3508,4692,3069,4659,3047,4366,3486,4370,3421,4371,3410,4363,3400xe" filled="t" fillcolor="#B85B21" stroked="f">
              <v:path arrowok="t"/>
              <v:fill/>
            </v:shape>
            <v:shape style="position:absolute;left:4320;top:3047;width:372;height:545" coordorigin="4320,3047" coordsize="372,545" path="m4490,3498l4485,3488,4480,3478,4468,3474,4458,3479,4400,3508,4359,3569,4476,3515,4485,3510,4490,3498xe" filled="t" fillcolor="#B85B21" stroked="f">
              <v:path arrowok="t"/>
              <v:fill/>
            </v:shape>
            <v:shape style="position:absolute;left:4320;top:3047;width:372;height:545" coordorigin="4320,3047" coordsize="372,545" path="m4364,3525l4333,3540,4362,3559,4364,3525xe" filled="t" fillcolor="#B85B21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3218"/>
      </w:pPr>
      <w:r>
        <w:pict>
          <v:shape type="#_x0000_t202" style="position:absolute;margin-left:360.89pt;margin-top:0.935pt;width:233.78pt;height:91.555pt;mso-position-horizontal-relative:page;mso-position-vertical-relative:paragraph;z-index:-221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4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4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8.36pt;margin-top:0.185pt;width:357.06pt;height:93.055pt;mso-position-horizontal-relative:page;mso-position-vertical-relative:paragraph;z-index:-2211" coordorigin="4767,4" coordsize="7141,1861">
            <v:shape style="position:absolute;left:7218;top:19;width:4676;height:1831" coordorigin="7218,19" coordsize="4676,1831" path="m7218,1850l11893,1850,11893,19,7218,19,7218,1850xe" filled="t" fillcolor="#FF0000" stroked="f">
              <v:path arrowok="t"/>
              <v:fill/>
            </v:shape>
            <v:shape style="position:absolute;left:7893;top:214;width:3289;height:1325" coordorigin="7893,214" coordsize="3289,1325" path="m8554,1171l8477,1146,8408,1120,8347,1093,8375,1345,8468,1380,8567,1412,8672,1440,8782,1465,8898,1487,9018,1506,9143,1520,9271,1531,9403,1537,9538,1539,9673,1537,9805,1531,9933,1520,10058,1506,10178,1487,10294,1465,10404,1440,10509,1412,10608,1380,10701,1345,10786,1308,10865,1268,10936,1226,10999,1181,11053,1135,11098,1086,11134,1036,11177,931,11182,877,11177,822,11134,718,11098,667,11053,619,10999,572,10936,528,10865,486,10786,446,10701,408,10608,374,10509,342,10404,314,10294,288,10178,266,10058,248,9933,233,9805,223,9673,216,9538,214,9403,216,9271,223,9143,233,9018,248,8898,266,8782,288,8897,509,8973,498,9050,489,9129,481,9208,474,9288,469,9369,466,9450,464,9531,463,9612,463,9693,465,9773,469,9853,473,9931,480,10009,487,10085,496,10159,506,10232,518,10302,530,10371,545,10437,560,10521,583,10598,607,10667,633,10729,660,10782,689,10865,748,10915,810,10934,873,10931,905,10900,968,10835,1030,10738,1089,10676,1117,10606,1143,10178,1245,10102,1256,10025,1265,9947,1273,9867,1279,9787,1284,9706,1288,9625,1290,9544,1291,9463,1290,9382,1288,9302,1285,9223,1280,9144,1274,9067,1267,8991,1258,8916,1248,8844,1236,8773,1223,8705,1209,8639,1194,8554,1171xe" filled="t" fillcolor="#FF0000" stroked="f">
              <v:path arrowok="t"/>
              <v:fill/>
            </v:shape>
            <v:shape style="position:absolute;left:7893;top:214;width:3289;height:1325" coordorigin="7893,214" coordsize="3289,1325" path="m7977,667l7941,718,7915,769,7899,822,7893,877,7899,931,7915,984,7941,1036,7977,1086,8023,1135,8077,1181,8140,1226,8211,1268,8289,1308,8375,1345,8347,1093,8294,1065,8248,1036,8181,975,8147,912,8142,881,8145,849,8176,786,8240,724,8338,665,8400,637,8470,610,10178,1245,10606,1143,8897,509,8782,288,8672,314,8567,342,8468,374,8375,408,8289,446,8211,486,8140,528,8077,572,8023,619,7977,667xe" filled="t" fillcolor="#FF0000" stroked="f">
              <v:path arrowok="t"/>
              <v:fill/>
            </v:shape>
            <v:shape style="position:absolute;left:7893;top:214;width:3289;height:1325" coordorigin="7893,214" coordsize="3289,1325" path="m7893,877l7915,769,7941,718,7977,667,8023,619,8077,572,8140,528,8211,486,8289,446,8375,408,8468,374,8567,342,8672,314,8782,288,8898,266,9018,248,9143,233,9271,223,9403,216,9538,214,9673,216,9805,223,9933,233,10058,248,10178,266,10294,288,10404,314,10509,342,10608,374,10701,408,10786,446,10865,486,10936,528,10999,572,11053,619,11098,667,11134,718,11161,769,11177,822,11182,877,11177,931,11161,984,11134,1036,11098,1086,11053,1135,10999,1181,10936,1226,10865,1268,10786,1308,10701,1345,10608,1380,10509,1412,10404,1440,10294,1465,10178,1487,10058,1506,9933,1520,9805,1531,9673,1537,9538,1539,9403,1537,9271,1531,9143,1520,9018,1506,8898,1487,8782,1465,8672,1440,8567,1412,8468,1380,8375,1345,8289,1308,8211,1268,8140,1226,8077,1181,8023,1135,7977,1086,7941,1036,7915,984,7899,931,7893,877xe" filled="f" stroked="t" strokeweight="1.5pt" strokecolor="#FF0000">
              <v:path arrowok="t"/>
            </v:shape>
            <v:shape style="position:absolute;left:8897;top:463;width:2037;height:681" coordorigin="8897,463" coordsize="2037,681" path="m10606,1143l10676,1117,10738,1089,10791,1060,10872,999,10919,937,10934,873,10929,841,10894,779,10827,718,10729,660,10667,633,10598,607,10521,583,10437,560,10371,545,10302,530,10232,518,10159,506,10085,496,10009,487,9931,480,9853,473,9773,469,9693,465,9612,463,9531,463,9450,464,9369,466,9288,469,9208,474,9129,481,9050,489,8973,498,8897,509,10606,1143xe" filled="f" stroked="t" strokeweight="1.5pt" strokecolor="#FF0000">
              <v:path arrowok="t"/>
            </v:shape>
            <v:shape style="position:absolute;left:8142;top:610;width:2037;height:681" coordorigin="8142,610" coordsize="2037,681" path="m8470,610l8400,637,8338,665,8285,694,8204,754,8156,817,8142,881,8147,912,8181,975,8248,1036,8347,1093,8408,1120,8477,1146,8554,1171,8639,1194,8705,1209,8773,1223,8844,1236,8916,1248,8991,1258,9067,1267,9144,1274,9223,1280,9302,1285,9382,1288,9463,1290,9544,1291,9625,1290,9706,1288,9787,1284,9867,1279,9947,1273,10025,1265,10102,1256,10178,1245,8470,610xe" filled="f" stroked="t" strokeweight="1.5pt" strokecolor="#FF0000">
              <v:path arrowok="t"/>
            </v:shape>
            <v:shape style="position:absolute;left:4782;top:1085;width:1707;height:658" coordorigin="4782,1085" coordsize="1707,658" path="m4782,1414l4793,1361,4807,1335,4826,1310,4849,1286,4877,1263,4910,1241,4947,1220,4988,1200,5032,1182,5080,1165,5132,1149,5186,1135,5243,1122,5303,1111,5366,1102,5430,1095,5497,1090,5566,1086,5636,1085,5706,1086,5774,1090,5841,1095,5905,1102,5968,1111,6028,1122,6085,1135,6140,1149,6191,1165,6239,1182,6284,1200,6324,1220,6361,1241,6394,1263,6422,1286,6445,1310,6464,1335,6478,1361,6489,1414,6486,1441,6478,1468,6464,1493,6445,1518,6422,1542,6394,1565,6361,1588,6324,1609,6284,1628,6239,1647,6191,1664,6140,1680,6085,1694,6028,1706,5968,1717,5905,1726,5841,1734,5774,1739,5706,1742,5636,1743,5566,1742,5497,1739,5430,1734,5366,1726,5303,1717,5243,1706,5186,1694,5132,1680,5080,1664,5032,1647,4988,1628,4947,1609,4910,1588,4877,1565,4849,1542,4826,1518,4807,1493,4793,1468,4785,1441,4782,1414xe" filled="f" stroked="t" strokeweight="1.5pt" strokecolor="#6B859A">
              <v:path arrowok="t"/>
            </v:shape>
            <v:shape style="position:absolute;left:5600;top:1103;width:1707;height:658" coordorigin="5600,1103" coordsize="1707,658" path="m5600,1432l5611,1379,5625,1353,5643,1328,5667,1304,5695,1281,5728,1259,5765,1238,5805,1218,5850,1200,5898,1182,5949,1167,6004,1152,6061,1140,6121,1129,6184,1120,6248,1113,6315,1108,6383,1104,6453,1103,6523,1104,6592,1108,6658,1113,6723,1120,6786,1129,6845,1140,6903,1152,6957,1167,7009,1182,7057,1200,7101,1218,7142,1238,7179,1259,7211,1281,7240,1304,7263,1328,7282,1353,7295,1379,7307,1432,7304,1459,7295,1485,7282,1511,7263,1536,7240,1560,7211,1583,7179,1605,7142,1626,7101,1646,7057,1665,7009,1682,6957,1698,6903,1712,6845,1724,6786,1735,6723,1744,6658,1751,6592,1757,6523,1760,6453,1761,6383,1760,6315,1757,6248,1751,6184,1744,6121,1735,6061,1724,6004,1712,5949,1698,5898,1682,5850,1665,5805,1646,5765,1626,5728,1605,5695,1583,5667,1560,5643,1536,5625,1511,5611,1485,5603,1459,5600,1432xe" filled="f" stroked="t" strokeweight="1.5pt" strokecolor="#6B859A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88"/>
        <w:sectPr>
          <w:pgMar w:header="775" w:footer="0" w:top="1800" w:bottom="280" w:left="0" w:right="540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7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6ο:</w:t>
      </w:r>
      <w:r>
        <w:rPr>
          <w:rFonts w:cs="Calibri" w:hAnsi="Calibri" w:eastAsia="Calibri" w:ascii="Calibri"/>
          <w:spacing w:val="-3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114.67pt;mso-position-horizontal-relative:page;mso-position-vertical-relative:page;z-index:-2209" coordorigin="920,2006" coordsize="13480,2293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69;top:2382;width:1707;height:658" coordorigin="2969,2382" coordsize="1707,658" path="m2969,2711l2980,2658,2994,2632,3012,2607,3036,2583,3064,2560,3097,2538,3134,2517,3174,2497,3219,2479,3267,2461,3318,2446,3373,2431,3430,2419,3490,2408,3553,2399,3617,2392,3684,2387,3752,2383,3822,2382,3892,2383,3961,2387,4027,2392,4092,2399,4154,2408,4214,2419,4272,2431,4326,2446,4378,2461,4426,2479,4470,2497,4511,2517,4548,2538,4580,2560,4609,2583,4632,2607,4651,2632,4664,2658,4676,2711,4673,2738,4664,2765,4651,2790,4632,2815,4609,2839,4580,2862,4548,2884,4511,2905,4470,2925,4426,2944,4378,2961,4326,2977,4272,2991,4214,3003,4154,3014,4092,3023,4027,3030,3961,3036,3892,3039,3822,3040,3752,3039,3684,3036,3617,3030,3553,3023,3490,3014,3430,3003,3373,2991,3318,2977,3267,2961,3219,2944,3174,2925,3134,2905,3097,2884,3064,2862,3036,2839,3012,2815,2994,2790,2980,2765,2972,2738,2969,2711xe" filled="f" stroked="t" strokeweight="1.5pt" strokecolor="#B85B21">
              <v:path arrowok="t"/>
            </v:shape>
            <v:shape style="position:absolute;left:3431;top:3029;width:372;height:544" coordorigin="3431,3029" coordsize="372,544" path="m3436,3529l3441,3401,3431,3573,3436,3529xe" filled="t" fillcolor="#B85B21" stroked="f">
              <v:path arrowok="t"/>
              <v:fill/>
            </v:shape>
            <v:shape style="position:absolute;left:3431;top:3029;width:372;height:544" coordorigin="3431,3029" coordsize="372,544" path="m3444,3522l3470,3551,3511,3490,3803,3051,3770,3029,3477,3468,3481,3403,3482,3392,3474,3382,3463,3382,3452,3381,3442,3389,3441,3401,3436,3529,3431,3573,3587,3497,3470,3551,3444,3522,3475,3507,3473,3542,3444,3522xe" filled="t" fillcolor="#B85B21" stroked="f">
              <v:path arrowok="t"/>
              <v:fill/>
            </v:shape>
            <v:shape style="position:absolute;left:3431;top:3029;width:372;height:544" coordorigin="3431,3029" coordsize="372,544" path="m3601,3481l3596,3471,3591,3461,3579,3457,3569,3461,3511,3490,3470,3551,3587,3497,3597,3492,3601,3481xe" filled="t" fillcolor="#B85B21" stroked="f">
              <v:path arrowok="t"/>
              <v:fill/>
            </v:shape>
            <v:shape style="position:absolute;left:3431;top:3029;width:372;height:544" coordorigin="3431,3029" coordsize="372,544" path="m3475,3507l3444,3522,3473,3542,3475,3507xe" filled="t" fillcolor="#B85B21" stroked="f">
              <v:path arrowok="t"/>
              <v:fill/>
            </v:shape>
            <v:shape style="position:absolute;left:3858;top:3502;width:1707;height:658" coordorigin="3858,3502" coordsize="1707,658" path="m3858,3831l3869,3778,3883,3752,3901,3727,3925,3703,3953,3680,3986,3658,4022,3637,4063,3617,4108,3599,4156,3581,4207,3566,4262,3551,4319,3539,4379,3528,4441,3519,4506,3512,4573,3507,4641,3503,4711,3502,4781,3503,4850,3507,4916,3512,4981,3519,5043,3528,5103,3539,5161,3551,5215,3566,5266,3581,5314,3599,5359,3617,5400,3637,5437,3658,5469,3680,5497,3703,5521,3727,5540,3752,5553,3778,5564,3831,5562,3858,5553,3885,5540,3910,5521,3935,5497,3959,5469,3982,5437,4004,5400,4025,5359,4045,5314,4064,5266,4081,5215,4097,5161,4111,5103,4123,5043,4134,4981,4143,4916,4150,4850,4156,4781,4159,4711,4160,4641,4159,4573,4156,4506,4150,4441,4143,4379,4134,4319,4123,4262,4111,4207,4097,4156,4081,4108,4064,4063,4045,4022,4025,3986,4004,3953,3982,3925,3959,3901,3935,3883,3910,3869,3885,3861,3858,3858,3831xe" filled="f" stroked="t" strokeweight="1.5pt" strokecolor="#6B859A">
              <v:path arrowok="t"/>
            </v:shape>
            <v:shape style="position:absolute;left:6293;top:2453;width:5600;height:1831" coordorigin="6293,2453" coordsize="5600,1831" path="m6293,4284l11893,4284,11893,2453,6293,2453,6293,4284xe" filled="t" fillcolor="#FF0000" stroked="f">
              <v:path arrowok="t"/>
              <v:fill/>
            </v:shape>
            <v:shape style="position:absolute;left:7102;top:2649;width:3362;height:1325" coordorigin="7102,2649" coordsize="3362,1325" path="m7426,3433l7392,3402,7369,3371,7355,3339,7322,3616,7397,3660,7482,3703,7577,3743,7679,3780,7790,3815,7909,3846,8034,3875,8167,3900,8305,3922,8449,3940,8599,3955,8753,3965,8910,3972,9072,3974,9234,3972,9391,3965,9545,3955,9695,3940,9839,3922,9977,3900,10110,3875,10235,3846,10354,3815,10465,3780,10456,3558,10367,3584,8291,2942,9853,3680,9758,3691,9661,3700,9563,3708,9464,3715,9364,3720,9263,3723,9162,3725,9061,3726,8960,3725,8859,3722,8759,3719,8661,3714,8563,3707,8467,3699,8373,3690,8281,3679,8191,3667,8104,3654,8020,3639,7939,3623,7836,3600,7744,3575,7660,3549,7587,3521,7524,3493,7470,3463,7426,3433xe" filled="t" fillcolor="#FF0000" stroked="f">
              <v:path arrowok="t"/>
              <v:fill/>
            </v:shape>
            <v:shape style="position:absolute;left:7102;top:2649;width:3362;height:1325" coordorigin="7102,2649" coordsize="3362,1325" path="m7109,3366l7128,3419,7160,3471,7203,3521,7257,3569,7322,3616,7355,3339,7351,3307,7357,3276,7400,3213,7484,3151,7542,3122,7610,3093,7688,3065,7777,3039,9853,3680,8291,2942,8386,2932,8483,2922,8581,2915,8680,2908,8780,2903,8881,2900,8982,2898,9083,2897,9184,2898,9285,2901,9385,2904,9483,2909,9581,2916,9677,2924,9771,2933,9863,2944,9953,2956,10040,2969,10124,2984,10205,3000,10308,3023,10400,3048,10484,3074,10557,3102,10620,3130,10674,3160,10752,3221,10789,3284,10793,3316,10787,3347,10744,3410,10660,3472,10602,3501,10534,3530,10456,3558,10465,3780,10567,3743,10662,3703,10747,3660,10822,3616,10887,3569,10941,3521,10984,3471,11016,3419,11042,3311,11035,3257,10984,3152,10941,3102,10887,3054,10822,3007,10747,2962,10662,2920,10567,2880,10465,2843,10354,2808,10235,2777,10110,2748,9977,2723,9839,2701,9695,2683,9545,2668,9391,2657,9234,2651,9072,2649,8910,2651,8753,2657,8599,2668,8449,2683,8305,2701,8167,2723,8034,2748,7909,2777,7790,2808,7679,2843,7577,2880,7482,2920,7397,2962,7322,3007,7257,3054,7203,3102,7160,3152,7128,3204,7102,3311,7109,3366xe" filled="t" fillcolor="#FF0000" stroked="f">
              <v:path arrowok="t"/>
              <v:fill/>
            </v:shape>
            <v:shape style="position:absolute;left:7102;top:2649;width:3939;height:1325" coordorigin="7102,2649" coordsize="3939,1325" path="m7102,3311l7128,3204,7160,3152,7203,3102,7257,3054,7322,3007,7397,2962,7482,2920,7577,2880,7679,2843,7790,2808,7909,2777,8034,2748,8167,2723,8305,2701,8449,2683,8599,2668,8753,2657,8910,2651,9072,2649,9234,2651,9391,2657,9545,2668,9695,2683,9839,2701,9977,2723,10110,2748,10235,2777,10354,2808,10465,2843,10567,2880,10662,2920,10747,2962,10822,3007,10887,3054,10941,3102,10984,3152,11016,3204,11042,3311,11035,3366,11016,3419,10984,3471,10941,3521,10887,3569,10822,3616,10747,3660,10662,3703,10567,3743,10465,3780,10354,3815,10235,3846,10110,3875,9977,3900,9839,3922,9695,3940,9545,3955,9391,3965,9234,3972,9072,3974,8910,3972,8753,3965,8599,3955,8449,3940,8305,3922,8167,3900,8034,3875,7909,3846,7790,3815,7679,3780,7577,3743,7482,3703,7397,3660,7322,3616,7257,3569,7203,3521,7160,3471,7128,3419,7109,3366,7102,3311xe" filled="f" stroked="t" strokeweight="1.5pt" strokecolor="#FF0000">
              <v:path arrowok="t"/>
            </v:shape>
            <v:shape style="position:absolute;left:8291;top:2897;width:2502;height:687" coordorigin="8291,2897" coordsize="2502,687" path="m10367,3584l10456,3558,10534,3530,10602,3501,10660,3472,10744,3410,10787,3347,10793,3316,10789,3284,10752,3221,10674,3160,10620,3130,10557,3102,10484,3074,10400,3048,10308,3023,10205,3000,10124,2984,10040,2969,9953,2956,9863,2944,9771,2933,9677,2924,9581,2916,9483,2909,9385,2904,9285,2901,9184,2898,9083,2897,8982,2898,8881,2900,8780,2903,8680,2908,8581,2915,8483,2922,8386,2932,8291,2942,10367,3584xe" filled="f" stroked="t" strokeweight="1.5pt" strokecolor="#FF0000">
              <v:path arrowok="t"/>
            </v:shape>
            <v:shape style="position:absolute;left:7351;top:3039;width:2502;height:687" coordorigin="7351,3039" coordsize="2502,687" path="m7777,3039l7688,3065,7610,3093,7542,3122,7484,3151,7400,3213,7357,3276,7351,3307,7355,3339,7392,3402,7470,3463,7524,3493,7587,3521,7660,3549,7744,3575,7836,3600,7939,3623,8020,3639,8104,3654,8191,3667,8281,3679,8373,3690,8467,3699,8563,3707,8661,3714,8759,3719,8859,3722,8960,3725,9061,3726,9162,3725,9263,3723,9364,3720,9464,3715,9563,3708,9661,3700,9758,3691,9853,3680,7777,3039xe" filled="f" stroked="t" strokeweight="1.5pt" strokecolor="#FF0000">
              <v:path arrowok="t"/>
            </v:shape>
            <v:shape style="position:absolute;left:4782;top:3520;width:1707;height:658" coordorigin="4782,3520" coordsize="1707,658" path="m4782,3849l4793,3795,4807,3770,4826,3745,4849,3721,4877,3698,4910,3676,4947,3655,4988,3635,5032,3616,5080,3599,5132,3583,5186,3569,5243,3557,5303,3546,5366,3537,5430,3530,5497,3524,5566,3521,5636,3520,5706,3521,5774,3524,5841,3530,5905,3537,5968,3546,6028,3557,6085,3569,6140,3583,6191,3599,6239,3616,6284,3635,6324,3655,6361,3676,6394,3698,6422,3721,6445,3745,6464,3770,6478,3795,6489,3849,6486,3876,6478,3902,6464,3928,6445,3953,6422,3977,6394,4000,6361,4022,6324,4043,6284,4063,6239,4081,6191,4099,6140,4114,6085,4129,6028,4141,5968,4152,5905,4161,5841,4168,5774,4173,5706,4177,5636,4178,5566,4177,5497,4173,5430,4168,5366,4161,5303,4152,5243,4141,5186,4129,5132,4114,5080,4099,5032,4081,4988,4063,4947,4043,4910,4022,4877,4000,4849,3977,4826,3953,4807,3928,4793,3902,4785,3876,4782,3849xe" filled="f" stroked="t" strokeweight="1.5pt" strokecolor="#6B859A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3218"/>
      </w:pPr>
      <w:r>
        <w:pict>
          <v:shape type="#_x0000_t202" style="position:absolute;margin-left:314.67pt;margin-top:0.935pt;width:280pt;height:91.555pt;mso-position-horizontal-relative:page;mso-position-vertical-relative:paragraph;z-index:-221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6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6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5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2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88"/>
        <w:sectPr>
          <w:pgMar w:header="775" w:footer="0" w:top="1800" w:bottom="280" w:left="0" w:right="540"/>
          <w:pgSz w:w="14400" w:h="10800" w:orient="landscape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7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7"/>
          <w:sz w:val="48"/>
          <w:szCs w:val="48"/>
        </w:rPr>
        <w:t>7ο:</w:t>
      </w:r>
      <w:r>
        <w:rPr>
          <w:rFonts w:cs="Calibri" w:hAnsi="Calibri" w:eastAsia="Calibri" w:ascii="Calibri"/>
          <w:spacing w:val="-30"/>
          <w:w w:val="100"/>
          <w:position w:val="7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0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1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15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2</w:t>
      </w:r>
      <w:r>
        <w:rPr>
          <w:rFonts w:cs="Calibri" w:hAnsi="Calibri" w:eastAsia="Calibri" w:ascii="Calibri"/>
          <w:spacing w:val="-8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124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56"/>
          <w:szCs w:val="5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6pt;margin-top:100.3pt;width:674pt;height:114.42pt;mso-position-horizontal-relative:page;mso-position-vertical-relative:page;z-index:-2207" coordorigin="920,2006" coordsize="13480,2288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v:shape style="position:absolute;left:2951;top:2400;width:1707;height:658" coordorigin="2951,2400" coordsize="1707,658" path="m2951,2729l2962,2675,2976,2650,2995,2625,3018,2601,3046,2578,3079,2556,3116,2535,3157,2515,3201,2496,3249,2479,3301,2463,3355,2449,3412,2437,3472,2426,3535,2417,3599,2410,3666,2404,3734,2401,3804,2400,3874,2401,3943,2404,4010,2410,4074,2417,4137,2426,4197,2437,4254,2449,4308,2463,4360,2479,4408,2496,4452,2515,4493,2535,4530,2556,4563,2578,4591,2601,4614,2625,4633,2650,4647,2675,4658,2729,4655,2756,4647,2782,4633,2808,4614,2833,4591,2857,4563,2880,4530,2902,4493,2923,4452,2943,4408,2961,4360,2979,4308,2994,4254,3009,4197,3021,4137,3032,4074,3041,4010,3048,3943,3053,3874,3057,3804,3058,3734,3057,3666,3053,3599,3048,3535,3041,3472,3032,3412,3021,3355,3009,3301,2994,3249,2979,3201,2961,3157,2943,3116,2923,3079,2902,3046,2880,3018,2857,2995,2833,2976,2808,2962,2782,2954,2756,2951,2729xe" filled="f" stroked="t" strokeweight="1.5pt" strokecolor="#6B859A">
              <v:path arrowok="t"/>
            </v:shape>
            <v:shape style="position:absolute;left:5387;top:2453;width:6507;height:1831" coordorigin="5387,2453" coordsize="6507,1831" path="m5387,4284l11893,4284,11893,2453,5387,2453,5387,4284xe" filled="t" fillcolor="#FF0000" stroked="f">
              <v:path arrowok="t"/>
              <v:fill/>
            </v:shape>
            <v:shape style="position:absolute;left:6327;top:2649;width:4263;height:1325" coordorigin="6327,2649" coordsize="4263,1325" path="m6657,3428l6619,3397,6593,3365,6578,3334,6582,3616,6670,3660,6768,3703,6878,3743,6997,3780,7126,3815,7264,3846,7410,3875,7564,3900,7724,3922,7892,3940,8065,3955,8244,3965,8428,3972,8615,3974,8803,3972,8986,3965,9165,3955,9339,3940,9506,3922,9667,3900,9821,3875,9967,3846,10105,3815,10233,3780,10353,3743,10462,3703,10561,3660,10590,3416,10544,3446,10487,3477,10417,3506,10334,3534,10240,3562,10133,3588,9532,3681,9419,3692,9303,3701,9186,3709,9067,3715,8948,3720,8827,3723,8706,3725,8586,3726,8465,3724,8345,3722,8226,3718,8109,3713,7993,3706,7879,3698,7767,3688,7657,3677,7551,3665,7448,3651,7348,3636,7252,3620,7132,3596,7024,3571,6927,3544,6842,3516,6769,3488,6707,3458,6657,3428xe" filled="t" fillcolor="#FF0000" stroked="f">
              <v:path arrowok="t"/>
              <v:fill/>
            </v:shape>
            <v:shape style="position:absolute;left:6327;top:2649;width:4263;height:1325" coordorigin="6327,2649" coordsize="4263,1325" path="m6393,3471l6443,3521,6507,3569,6582,3616,6578,3334,6576,3302,6585,3270,6640,3207,6744,3146,6814,3117,6896,3088,6990,3061,7097,3035,9532,3681,10133,3588,7698,2942,7812,2931,7927,2922,8045,2914,8163,2908,8283,2903,8403,2900,8524,2898,8645,2897,8765,2899,8885,2901,9004,2905,9122,2910,9238,2917,9352,2925,9464,2935,9573,2946,9680,2958,9783,2972,9882,2987,9978,3003,10098,3027,10207,3052,10303,3079,10388,3106,10462,3135,10524,3165,10612,3226,10652,3289,10655,3321,10645,3353,10624,3384,10590,3416,10561,3660,10648,3616,10724,3569,10787,3521,10837,3471,10874,3419,10904,3311,10896,3257,10837,3152,10787,3102,10724,3054,10648,3007,10561,2962,10462,2920,10353,2880,10233,2843,10105,2808,9967,2777,9821,2748,9667,2723,9506,2701,9339,2683,9165,2668,8986,2657,8803,2651,8615,2649,8428,2651,8244,2657,8065,2668,7892,2683,7724,2701,7564,2723,7410,2748,7264,2777,7126,2808,6997,2843,6878,2880,6768,2920,6670,2962,6582,3007,6507,3054,6443,3102,6393,3152,6357,3204,6327,3311,6334,3366,6357,3419,6393,3471xe" filled="t" fillcolor="#FF0000" stroked="f">
              <v:path arrowok="t"/>
              <v:fill/>
            </v:shape>
            <v:shape style="position:absolute;left:6327;top:2649;width:4577;height:1325" coordorigin="6327,2649" coordsize="4577,1325" path="m6327,3311l6357,3204,6393,3152,6443,3102,6507,3054,6582,3007,6670,2962,6768,2920,6878,2880,6997,2843,7126,2808,7264,2777,7410,2748,7564,2723,7724,2701,7892,2683,8065,2668,8244,2657,8428,2651,8615,2649,8803,2651,8986,2657,9165,2668,9339,2683,9506,2701,9667,2723,9821,2748,9967,2777,10105,2808,10233,2843,10353,2880,10462,2920,10561,2962,10648,3007,10724,3054,10787,3102,10837,3152,10874,3204,10904,3311,10896,3366,10874,3419,10837,3471,10787,3521,10724,3569,10648,3616,10561,3660,10462,3703,10353,3743,10233,3780,10105,3815,9967,3846,9821,3875,9667,3900,9506,3922,9339,3940,9165,3955,8986,3965,8803,3972,8615,3974,8428,3972,8244,3965,8065,3955,7892,3940,7724,3922,7564,3900,7410,3875,7264,3846,7126,3815,6997,3780,6878,3743,6768,3703,6670,3660,6582,3616,6507,3569,6443,3521,6393,3471,6357,3419,6327,3311xe" filled="f" stroked="t" strokeweight="1.5pt" strokecolor="#FF0000">
              <v:path arrowok="t"/>
            </v:shape>
            <v:shape style="position:absolute;left:7698;top:2897;width:2957;height:691" coordorigin="7698,2897" coordsize="2957,691" path="m10133,3588l10240,3562,10334,3534,10417,3506,10487,3477,10544,3446,10624,3384,10655,3321,10652,3289,10612,3226,10524,3165,10462,3135,10388,3106,10303,3079,10207,3052,10098,3027,9978,3003,9882,2987,9783,2972,9680,2958,9573,2946,9464,2935,9352,2925,9238,2917,9122,2910,9004,2905,8885,2901,8765,2899,8645,2897,8524,2898,8403,2900,8283,2903,8163,2908,8045,2914,7927,2922,7812,2931,7698,2942,10133,3588xe" filled="f" stroked="t" strokeweight="1.5pt" strokecolor="#FF0000">
              <v:path arrowok="t"/>
            </v:shape>
            <v:shape style="position:absolute;left:6576;top:3035;width:2957;height:691" coordorigin="6576,3035" coordsize="2957,691" path="m7097,3035l6990,3061,6896,3088,6814,3117,6744,3146,6686,3176,6607,3239,6576,3302,6578,3334,6619,3397,6707,3458,6769,3488,6842,3516,6927,3544,7024,3571,7132,3596,7252,3620,7348,3636,7448,3651,7551,3665,7657,3677,7767,3688,7879,3698,7993,3706,8109,3713,8226,3718,8345,3722,8465,3724,8586,3726,8706,3725,8827,3723,8948,3720,9067,3715,9186,3709,9303,3701,9419,3692,9532,3681,7097,3035xe" filled="f" stroked="t" strokeweight="1.5pt" strokecolor="#FF0000">
              <v:path arrowok="t"/>
            </v:shape>
            <v:shape style="position:absolute;left:3858;top:2382;width:1707;height:658" coordorigin="3858,2382" coordsize="1707,658" path="m3858,2711l3869,2658,3883,2632,3901,2607,3925,2583,3953,2560,3986,2538,4022,2517,4063,2497,4108,2479,4156,2461,4207,2446,4262,2431,4319,2419,4379,2408,4441,2399,4506,2392,4573,2387,4641,2383,4711,2382,4781,2383,4850,2387,4916,2392,4981,2399,5043,2408,5103,2419,5161,2431,5215,2446,5266,2461,5314,2479,5359,2497,5400,2517,5437,2538,5469,2560,5497,2583,5521,2607,5540,2632,5553,2658,5564,2711,5562,2738,5553,2765,5540,2790,5521,2815,5497,2839,5469,2862,5437,2884,5400,2905,5359,2925,5314,2944,5266,2961,5215,2977,5161,2991,5103,3003,5043,3014,4981,3023,4916,3030,4850,3036,4781,3039,4711,3040,4641,3039,4573,3036,4506,3030,4441,3023,4379,3014,4319,3003,4262,2991,4207,2977,4156,2961,4108,2944,4063,2925,4022,2905,3986,2884,3953,2862,3925,2839,3901,2815,3883,2790,3869,2765,3861,2738,3858,2711xe" filled="f" stroked="t" strokeweight="1.5pt" strokecolor="#6B859A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3218"/>
      </w:pPr>
      <w:r>
        <w:pict>
          <v:shape type="#_x0000_t202" style="position:absolute;margin-left:269.33pt;margin-top:0.935pt;width:325.33pt;height:91.555pt;mso-position-horizontal-relative:page;mso-position-vertical-relative:paragraph;z-index:-220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spacing w:lineRule="exact" w:line="600"/>
                    <w:ind w:left="5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23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3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8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16"/>
                      <w:w w:val="100"/>
                      <w:position w:val="3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3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56"/>
                      <w:szCs w:val="56"/>
                    </w:rPr>
                    <w:jc w:val="left"/>
                    <w:ind w:left="64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21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-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7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3</w:t>
                  </w:r>
                  <w:r>
                    <w:rPr>
                      <w:rFonts w:cs="Calibri" w:hAnsi="Calibri" w:eastAsia="Calibri" w:ascii="Calibri"/>
                      <w:b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5</w:t>
                  </w:r>
                  <w:r>
                    <w:rPr>
                      <w:rFonts w:cs="Calibri" w:hAnsi="Calibri" w:eastAsia="Calibri" w:ascii="Calibri"/>
                      <w:b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6</w:t>
                  </w:r>
                  <w:r>
                    <w:rPr>
                      <w:rFonts w:cs="Calibri" w:hAnsi="Calibri" w:eastAsia="Calibri" w:ascii="Calibri"/>
                      <w:b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6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7</w:t>
                  </w:r>
                  <w:r>
                    <w:rPr>
                      <w:rFonts w:cs="Calibri" w:hAnsi="Calibri" w:eastAsia="Calibri" w:ascii="Calibri"/>
                      <w:b/>
                      <w:spacing w:val="-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18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56"/>
                      <w:szCs w:val="56"/>
                    </w:rPr>
                    <w:t>8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56"/>
                      <w:szCs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spacing w:val="-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116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588"/>
      </w:pP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Πέρ</w:t>
      </w:r>
      <w:r>
        <w:rPr>
          <w:rFonts w:cs="Calibri" w:hAnsi="Calibri" w:eastAsia="Calibri" w:ascii="Calibri"/>
          <w:spacing w:val="-5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σ</w:t>
      </w:r>
      <w:r>
        <w:rPr>
          <w:rFonts w:cs="Calibri" w:hAnsi="Calibri" w:eastAsia="Calibri" w:ascii="Calibri"/>
          <w:spacing w:val="-3"/>
          <w:w w:val="100"/>
          <w:position w:val="6"/>
          <w:sz w:val="48"/>
          <w:szCs w:val="48"/>
        </w:rPr>
        <w:t>μ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α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6"/>
          <w:sz w:val="48"/>
          <w:szCs w:val="48"/>
        </w:rPr>
        <w:t>7ο:</w:t>
      </w:r>
      <w:r>
        <w:rPr>
          <w:rFonts w:cs="Calibri" w:hAnsi="Calibri" w:eastAsia="Calibri" w:ascii="Calibri"/>
          <w:spacing w:val="-30"/>
          <w:w w:val="100"/>
          <w:position w:val="6"/>
          <w:sz w:val="48"/>
          <w:szCs w:val="4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0</w:t>
      </w:r>
      <w:r>
        <w:rPr>
          <w:rFonts w:cs="Calibri" w:hAnsi="Calibri" w:eastAsia="Calibri" w:ascii="Calibri"/>
          <w:b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11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1</w:t>
      </w:r>
      <w:r>
        <w:rPr>
          <w:rFonts w:cs="Calibri" w:hAnsi="Calibri" w:eastAsia="Calibri" w:ascii="Calibri"/>
          <w:b/>
          <w:spacing w:val="-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,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118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2"/>
          <w:sz w:val="56"/>
          <w:szCs w:val="5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460"/>
        <w:ind w:left="1229"/>
      </w:pPr>
      <w:r>
        <w:rPr>
          <w:rFonts w:cs="Calibri" w:hAnsi="Calibri" w:eastAsia="Calibri" w:ascii="Calibri"/>
          <w:b/>
          <w:spacing w:val="0"/>
          <w:w w:val="100"/>
          <w:position w:val="3"/>
          <w:sz w:val="48"/>
          <w:szCs w:val="48"/>
        </w:rPr>
        <w:t>(Τ</w:t>
      </w:r>
      <w:r>
        <w:rPr>
          <w:rFonts w:cs="Calibri" w:hAnsi="Calibri" w:eastAsia="Calibri" w:ascii="Calibri"/>
          <w:b/>
          <w:spacing w:val="-5"/>
          <w:w w:val="100"/>
          <w:position w:val="3"/>
          <w:sz w:val="48"/>
          <w:szCs w:val="48"/>
        </w:rPr>
        <w:t>Ε</w:t>
      </w:r>
      <w:r>
        <w:rPr>
          <w:rFonts w:cs="Calibri" w:hAnsi="Calibri" w:eastAsia="Calibri" w:ascii="Calibri"/>
          <w:b/>
          <w:spacing w:val="-10"/>
          <w:w w:val="100"/>
          <w:position w:val="3"/>
          <w:sz w:val="48"/>
          <w:szCs w:val="48"/>
        </w:rPr>
        <w:t>Λ</w:t>
      </w:r>
      <w:r>
        <w:rPr>
          <w:rFonts w:cs="Calibri" w:hAnsi="Calibri" w:eastAsia="Calibri" w:ascii="Calibri"/>
          <w:b/>
          <w:spacing w:val="0"/>
          <w:w w:val="100"/>
          <w:position w:val="3"/>
          <w:sz w:val="48"/>
          <w:szCs w:val="48"/>
        </w:rPr>
        <w:t>ΟΣ)</w:t>
      </w:r>
      <w:r>
        <w:rPr>
          <w:rFonts w:cs="Calibri" w:hAnsi="Calibri" w:eastAsia="Calibri" w:ascii="Calibri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60"/>
        <w:ind w:left="1229"/>
      </w:pP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45</w:t>
      </w:r>
      <w:r>
        <w:rPr>
          <w:rFonts w:cs="Calibri" w:hAnsi="Calibri" w:eastAsia="Calibri" w:ascii="Calibri"/>
          <w:b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Σ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υ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γ</w:t>
      </w:r>
      <w:r>
        <w:rPr>
          <w:rFonts w:cs="Calibri" w:hAnsi="Calibri" w:eastAsia="Calibri" w:ascii="Calibri"/>
          <w:b/>
          <w:spacing w:val="-3"/>
          <w:w w:val="100"/>
          <w:position w:val="1"/>
          <w:sz w:val="40"/>
          <w:szCs w:val="40"/>
        </w:rPr>
        <w:t>κ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ρ</w:t>
      </w:r>
      <w:r>
        <w:rPr>
          <w:rFonts w:cs="Calibri" w:hAnsi="Calibri" w:eastAsia="Calibri" w:ascii="Calibri"/>
          <w:b/>
          <w:spacing w:val="1"/>
          <w:w w:val="100"/>
          <w:position w:val="1"/>
          <w:sz w:val="40"/>
          <w:szCs w:val="40"/>
        </w:rPr>
        <w:t>ί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σεις</w:t>
      </w:r>
      <w:r>
        <w:rPr>
          <w:rFonts w:cs="Calibri" w:hAnsi="Calibri" w:eastAsia="Calibri" w:ascii="Calibri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40"/>
          <w:szCs w:val="40"/>
        </w:rPr>
        <w:jc w:val="left"/>
        <w:spacing w:lineRule="exact" w:line="480"/>
        <w:ind w:left="1229"/>
        <w:sectPr>
          <w:pgMar w:header="775" w:footer="0" w:top="1800" w:bottom="280" w:left="0" w:right="540"/>
          <w:pgSz w:w="14400" w:h="10800" w:orient="landscape"/>
        </w:sectPr>
      </w:pP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28</w:t>
      </w:r>
      <w:r>
        <w:rPr>
          <w:rFonts w:cs="Calibri" w:hAnsi="Calibri" w:eastAsia="Calibri" w:ascii="Calibri"/>
          <w:b/>
          <w:spacing w:val="-5"/>
          <w:w w:val="100"/>
          <w:position w:val="1"/>
          <w:sz w:val="40"/>
          <w:szCs w:val="4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Εν</w:t>
      </w:r>
      <w:r>
        <w:rPr>
          <w:rFonts w:cs="Calibri" w:hAnsi="Calibri" w:eastAsia="Calibri" w:ascii="Calibri"/>
          <w:b/>
          <w:spacing w:val="2"/>
          <w:w w:val="100"/>
          <w:position w:val="1"/>
          <w:sz w:val="40"/>
          <w:szCs w:val="40"/>
        </w:rPr>
        <w:t>α</w:t>
      </w:r>
      <w:r>
        <w:rPr>
          <w:rFonts w:cs="Calibri" w:hAnsi="Calibri" w:eastAsia="Calibri" w:ascii="Calibri"/>
          <w:b/>
          <w:spacing w:val="4"/>
          <w:w w:val="100"/>
          <w:position w:val="1"/>
          <w:sz w:val="40"/>
          <w:szCs w:val="40"/>
        </w:rPr>
        <w:t>λ</w:t>
      </w:r>
      <w:r>
        <w:rPr>
          <w:rFonts w:cs="Calibri" w:hAnsi="Calibri" w:eastAsia="Calibri" w:ascii="Calibri"/>
          <w:b/>
          <w:spacing w:val="-5"/>
          <w:w w:val="100"/>
          <w:position w:val="1"/>
          <w:sz w:val="40"/>
          <w:szCs w:val="40"/>
        </w:rPr>
        <w:t>λ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α</w:t>
      </w:r>
      <w:r>
        <w:rPr>
          <w:rFonts w:cs="Calibri" w:hAnsi="Calibri" w:eastAsia="Calibri" w:ascii="Calibri"/>
          <w:b/>
          <w:spacing w:val="-2"/>
          <w:w w:val="100"/>
          <w:position w:val="1"/>
          <w:sz w:val="40"/>
          <w:szCs w:val="40"/>
        </w:rPr>
        <w:t>γ</w:t>
      </w:r>
      <w:r>
        <w:rPr>
          <w:rFonts w:cs="Calibri" w:hAnsi="Calibri" w:eastAsia="Calibri" w:ascii="Calibri"/>
          <w:b/>
          <w:spacing w:val="0"/>
          <w:w w:val="100"/>
          <w:position w:val="1"/>
          <w:sz w:val="40"/>
          <w:szCs w:val="40"/>
        </w:rPr>
        <w:t>ές</w:t>
      </w:r>
      <w:r>
        <w:rPr>
          <w:rFonts w:cs="Calibri" w:hAnsi="Calibri" w:eastAsia="Calibri" w:ascii="Calibri"/>
          <w:spacing w:val="0"/>
          <w:w w:val="100"/>
          <w:position w:val="0"/>
          <w:sz w:val="40"/>
          <w:szCs w:val="40"/>
        </w:rPr>
      </w:r>
    </w:p>
    <w:p>
      <w:pPr>
        <w:rPr>
          <w:rFonts w:cs="Calibri" w:hAnsi="Calibri" w:eastAsia="Calibri" w:ascii="Calibri"/>
          <w:sz w:val="80"/>
          <w:szCs w:val="80"/>
        </w:rPr>
        <w:jc w:val="left"/>
        <w:spacing w:lineRule="exact" w:line="900"/>
        <w:ind w:left="349"/>
      </w:pPr>
      <w:r>
        <w:pict>
          <v:group style="position:absolute;margin-left:46.5pt;margin-top:100.8pt;width:673.5pt;height:18pt;mso-position-horizontal-relative:page;mso-position-vertical-relative:page;z-index:-2205" coordorigin="930,2016" coordsize="13470,360">
            <v:shape style="position:absolute;left:930;top:2016;width:13470;height:360" coordorigin="930,2016" coordsize="13470,360" path="m930,2376l14400,2376,14400,2016,930,2016,930,2376xe" filled="t" fillcolor="#93B6D2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100.8pt;width:42pt;height:18pt;mso-position-horizontal-relative:page;mso-position-vertical-relative:page;z-index:-2206" coordorigin="0,2016" coordsize="840,360">
            <v:shape style="position:absolute;left:0;top:2016;width:840;height:360" coordorigin="0,2016" coordsize="840,360" path="m0,2376l840,2376,840,2016,0,2016,0,2376xe" filled="t" fillcolor="#DD8046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Ο</w:t>
      </w:r>
      <w:r>
        <w:rPr>
          <w:rFonts w:cs="Calibri" w:hAnsi="Calibri" w:eastAsia="Calibri" w:ascii="Calibri"/>
          <w:color w:val="775F54"/>
          <w:spacing w:val="-5"/>
          <w:w w:val="100"/>
          <w:position w:val="3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ψευδο</w:t>
      </w:r>
      <w:r>
        <w:rPr>
          <w:rFonts w:cs="Calibri" w:hAnsi="Calibri" w:eastAsia="Calibri" w:ascii="Calibri"/>
          <w:color w:val="775F54"/>
          <w:spacing w:val="-17"/>
          <w:w w:val="100"/>
          <w:position w:val="3"/>
          <w:sz w:val="80"/>
          <w:szCs w:val="80"/>
        </w:rPr>
        <w:t>κ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ώδι</w:t>
      </w:r>
      <w:r>
        <w:rPr>
          <w:rFonts w:cs="Calibri" w:hAnsi="Calibri" w:eastAsia="Calibri" w:ascii="Calibri"/>
          <w:color w:val="775F54"/>
          <w:spacing w:val="-28"/>
          <w:w w:val="100"/>
          <w:position w:val="3"/>
          <w:sz w:val="80"/>
          <w:szCs w:val="80"/>
        </w:rPr>
        <w:t>κ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ας</w:t>
      </w:r>
      <w:r>
        <w:rPr>
          <w:rFonts w:cs="Calibri" w:hAnsi="Calibri" w:eastAsia="Calibri" w:ascii="Calibri"/>
          <w:color w:val="775F54"/>
          <w:spacing w:val="-8"/>
          <w:w w:val="100"/>
          <w:position w:val="3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-7"/>
          <w:w w:val="100"/>
          <w:position w:val="3"/>
          <w:sz w:val="80"/>
          <w:szCs w:val="80"/>
        </w:rPr>
        <w:t>τ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ου</w:t>
      </w:r>
      <w:r>
        <w:rPr>
          <w:rFonts w:cs="Calibri" w:hAnsi="Calibri" w:eastAsia="Calibri" w:ascii="Calibri"/>
          <w:color w:val="775F54"/>
          <w:spacing w:val="-3"/>
          <w:w w:val="100"/>
          <w:position w:val="3"/>
          <w:sz w:val="80"/>
          <w:szCs w:val="80"/>
        </w:rPr>
        <w:t> </w:t>
      </w:r>
      <w:r>
        <w:rPr>
          <w:rFonts w:cs="Calibri" w:hAnsi="Calibri" w:eastAsia="Calibri" w:ascii="Calibri"/>
          <w:color w:val="775F54"/>
          <w:spacing w:val="5"/>
          <w:w w:val="100"/>
          <w:position w:val="3"/>
          <w:sz w:val="80"/>
          <w:szCs w:val="80"/>
        </w:rPr>
        <w:t>α</w:t>
      </w:r>
      <w:r>
        <w:rPr>
          <w:rFonts w:cs="Calibri" w:hAnsi="Calibri" w:eastAsia="Calibri" w:ascii="Calibri"/>
          <w:color w:val="775F54"/>
          <w:spacing w:val="-25"/>
          <w:w w:val="100"/>
          <w:position w:val="3"/>
          <w:sz w:val="80"/>
          <w:szCs w:val="80"/>
        </w:rPr>
        <w:t>λ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γόρ</w:t>
      </w:r>
      <w:r>
        <w:rPr>
          <w:rFonts w:cs="Calibri" w:hAnsi="Calibri" w:eastAsia="Calibri" w:ascii="Calibri"/>
          <w:color w:val="775F54"/>
          <w:spacing w:val="-4"/>
          <w:w w:val="100"/>
          <w:position w:val="3"/>
          <w:sz w:val="80"/>
          <w:szCs w:val="80"/>
        </w:rPr>
        <w:t>ι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θ</w:t>
      </w:r>
      <w:r>
        <w:rPr>
          <w:rFonts w:cs="Calibri" w:hAnsi="Calibri" w:eastAsia="Calibri" w:ascii="Calibri"/>
          <w:color w:val="775F54"/>
          <w:spacing w:val="-5"/>
          <w:w w:val="100"/>
          <w:position w:val="3"/>
          <w:sz w:val="80"/>
          <w:szCs w:val="80"/>
        </w:rPr>
        <w:t>μ</w:t>
      </w:r>
      <w:r>
        <w:rPr>
          <w:rFonts w:cs="Calibri" w:hAnsi="Calibri" w:eastAsia="Calibri" w:ascii="Calibri"/>
          <w:color w:val="775F54"/>
          <w:spacing w:val="0"/>
          <w:w w:val="100"/>
          <w:position w:val="3"/>
          <w:sz w:val="80"/>
          <w:szCs w:val="80"/>
        </w:rPr>
        <w:t>ου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0"/>
          <w:szCs w:val="80"/>
        </w:rPr>
      </w:r>
    </w:p>
    <w:p>
      <w:pPr>
        <w:rPr>
          <w:rFonts w:cs="Calibri" w:hAnsi="Calibri" w:eastAsia="Calibri" w:ascii="Calibri"/>
          <w:sz w:val="68"/>
          <w:szCs w:val="68"/>
        </w:rPr>
        <w:jc w:val="left"/>
        <w:spacing w:lineRule="exact" w:line="800"/>
        <w:ind w:left="349"/>
      </w:pP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(για</w:t>
      </w:r>
      <w:r>
        <w:rPr>
          <w:rFonts w:cs="Calibri" w:hAnsi="Calibri" w:eastAsia="Calibri" w:ascii="Calibri"/>
          <w:color w:val="775F54"/>
          <w:spacing w:val="-14"/>
          <w:w w:val="100"/>
          <w:position w:val="2"/>
          <w:sz w:val="68"/>
          <w:szCs w:val="6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προεπι</w:t>
      </w:r>
      <w:r>
        <w:rPr>
          <w:rFonts w:cs="Calibri" w:hAnsi="Calibri" w:eastAsia="Calibri" w:ascii="Calibri"/>
          <w:color w:val="775F54"/>
          <w:spacing w:val="-2"/>
          <w:w w:val="100"/>
          <w:position w:val="2"/>
          <w:sz w:val="68"/>
          <w:szCs w:val="68"/>
        </w:rPr>
        <w:t>σ</w:t>
      </w:r>
      <w:r>
        <w:rPr>
          <w:rFonts w:cs="Calibri" w:hAnsi="Calibri" w:eastAsia="Calibri" w:ascii="Calibri"/>
          <w:color w:val="775F54"/>
          <w:spacing w:val="-21"/>
          <w:w w:val="100"/>
          <w:position w:val="2"/>
          <w:sz w:val="68"/>
          <w:szCs w:val="68"/>
        </w:rPr>
        <w:t>κ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όπη</w:t>
      </w:r>
      <w:r>
        <w:rPr>
          <w:rFonts w:cs="Calibri" w:hAnsi="Calibri" w:eastAsia="Calibri" w:ascii="Calibri"/>
          <w:color w:val="775F54"/>
          <w:spacing w:val="-2"/>
          <w:w w:val="100"/>
          <w:position w:val="2"/>
          <w:sz w:val="68"/>
          <w:szCs w:val="68"/>
        </w:rPr>
        <w:t>σ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η,</w:t>
      </w:r>
      <w:r>
        <w:rPr>
          <w:rFonts w:cs="Calibri" w:hAnsi="Calibri" w:eastAsia="Calibri" w:ascii="Calibri"/>
          <w:color w:val="775F54"/>
          <w:spacing w:val="-10"/>
          <w:w w:val="100"/>
          <w:position w:val="2"/>
          <w:sz w:val="68"/>
          <w:szCs w:val="6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όχι</w:t>
      </w:r>
      <w:r>
        <w:rPr>
          <w:rFonts w:cs="Calibri" w:hAnsi="Calibri" w:eastAsia="Calibri" w:ascii="Calibri"/>
          <w:color w:val="775F54"/>
          <w:spacing w:val="-8"/>
          <w:w w:val="100"/>
          <w:position w:val="2"/>
          <w:sz w:val="68"/>
          <w:szCs w:val="68"/>
        </w:rPr>
        <w:t> 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πλήρη</w:t>
      </w:r>
      <w:r>
        <w:rPr>
          <w:rFonts w:cs="Calibri" w:hAnsi="Calibri" w:eastAsia="Calibri" w:ascii="Calibri"/>
          <w:color w:val="775F54"/>
          <w:spacing w:val="-18"/>
          <w:w w:val="100"/>
          <w:position w:val="2"/>
          <w:sz w:val="68"/>
          <w:szCs w:val="68"/>
        </w:rPr>
        <w:t> </w:t>
      </w:r>
      <w:r>
        <w:rPr>
          <w:rFonts w:cs="Calibri" w:hAnsi="Calibri" w:eastAsia="Calibri" w:ascii="Calibri"/>
          <w:color w:val="775F54"/>
          <w:spacing w:val="-22"/>
          <w:w w:val="100"/>
          <w:position w:val="2"/>
          <w:sz w:val="68"/>
          <w:szCs w:val="68"/>
        </w:rPr>
        <w:t>κ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ατ</w:t>
      </w:r>
      <w:r>
        <w:rPr>
          <w:rFonts w:cs="Calibri" w:hAnsi="Calibri" w:eastAsia="Calibri" w:ascii="Calibri"/>
          <w:color w:val="775F54"/>
          <w:spacing w:val="1"/>
          <w:w w:val="100"/>
          <w:position w:val="2"/>
          <w:sz w:val="68"/>
          <w:szCs w:val="68"/>
        </w:rPr>
        <w:t>α</w:t>
      </w:r>
      <w:r>
        <w:rPr>
          <w:rFonts w:cs="Calibri" w:hAnsi="Calibri" w:eastAsia="Calibri" w:ascii="Calibri"/>
          <w:color w:val="775F54"/>
          <w:spacing w:val="0"/>
          <w:w w:val="100"/>
          <w:position w:val="2"/>
          <w:sz w:val="68"/>
          <w:szCs w:val="68"/>
        </w:rPr>
        <w:t>νόηση)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44"/>
          <w:szCs w:val="44"/>
        </w:rPr>
        <w:jc w:val="left"/>
        <w:ind w:left="104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-14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b/>
          <w:spacing w:val="-3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σία</w:t>
      </w:r>
      <w:r>
        <w:rPr>
          <w:rFonts w:cs="Calibri" w:hAnsi="Calibri" w:eastAsia="Calibri" w:ascii="Calibri"/>
          <w:b/>
          <w:spacing w:val="-15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-10"/>
          <w:w w:val="100"/>
          <w:sz w:val="44"/>
          <w:szCs w:val="44"/>
        </w:rPr>
        <w:t>b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ubbleSo</w:t>
      </w:r>
      <w:r>
        <w:rPr>
          <w:rFonts w:cs="Tw Cen MT" w:hAnsi="Tw Cen MT" w:eastAsia="Tw Cen MT" w:ascii="Tw Cen MT"/>
          <w:b/>
          <w:spacing w:val="21"/>
          <w:w w:val="100"/>
          <w:sz w:val="44"/>
          <w:szCs w:val="44"/>
        </w:rPr>
        <w:t>r</w:t>
      </w:r>
      <w:r>
        <w:rPr>
          <w:rFonts w:cs="Tw Cen MT" w:hAnsi="Tw Cen MT" w:eastAsia="Tw Cen MT" w:ascii="Tw Cen MT"/>
          <w:b/>
          <w:spacing w:val="2"/>
          <w:w w:val="100"/>
          <w:sz w:val="44"/>
          <w:szCs w:val="44"/>
        </w:rPr>
        <w:t>t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(A</w:t>
      </w:r>
      <w:r>
        <w:rPr>
          <w:rFonts w:cs="Tw Cen MT" w:hAnsi="Tw Cen MT" w:eastAsia="Tw Cen MT" w:ascii="Tw Cen MT"/>
          <w:b/>
          <w:spacing w:val="-15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: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b/>
          <w:spacing w:val="5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-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ω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προς</w:t>
      </w:r>
      <w:r>
        <w:rPr>
          <w:rFonts w:cs="Calibri" w:hAnsi="Calibri" w:eastAsia="Calibri" w:ascii="Calibri"/>
          <w:b/>
          <w:spacing w:val="-8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ξ</w:t>
      </w:r>
      <w:r>
        <w:rPr>
          <w:rFonts w:cs="Calibri" w:hAnsi="Calibri" w:eastAsia="Calibri" w:ascii="Calibri"/>
          <w:b/>
          <w:spacing w:val="-8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μη</w:t>
      </w:r>
      <w:r>
        <w:rPr>
          <w:rFonts w:cs="Calibri" w:hAnsi="Calibri" w:eastAsia="Calibri" w:ascii="Calibri"/>
          <w:b/>
          <w:spacing w:val="2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b/>
          <w:spacing w:val="-1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b/>
          <w:spacing w:val="-6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θμ</w:t>
      </w:r>
      <w:r>
        <w:rPr>
          <w:rFonts w:cs="Calibri" w:hAnsi="Calibri" w:eastAsia="Calibri" w:ascii="Calibri"/>
          <w:b/>
          <w:spacing w:val="-3"/>
          <w:w w:val="100"/>
          <w:sz w:val="44"/>
          <w:szCs w:val="44"/>
        </w:rPr>
        <w:t>ώ</w:t>
      </w:r>
      <w:r>
        <w:rPr>
          <w:rFonts w:cs="Calibri" w:hAnsi="Calibri" w:eastAsia="Calibri" w:ascii="Calibri"/>
          <w:b/>
          <w:spacing w:val="3"/>
          <w:w w:val="100"/>
          <w:sz w:val="44"/>
          <w:szCs w:val="44"/>
        </w:rPr>
        <w:t>ν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)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25"/>
        <w:ind w:left="608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εκτ</w:t>
      </w:r>
      <w:r>
        <w:rPr>
          <w:rFonts w:cs="Calibri" w:hAnsi="Calibri" w:eastAsia="Calibri" w:ascii="Calibri"/>
          <w:b/>
          <w:spacing w:val="1"/>
          <w:w w:val="100"/>
          <w:sz w:val="44"/>
          <w:szCs w:val="44"/>
        </w:rPr>
        <w:t>έ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σε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</w:r>
    </w:p>
    <w:p>
      <w:pPr>
        <w:rPr>
          <w:rFonts w:cs="Tw Cen MT" w:hAnsi="Tw Cen MT" w:eastAsia="Tw Cen MT" w:ascii="Tw Cen MT"/>
          <w:sz w:val="44"/>
          <w:szCs w:val="44"/>
        </w:rPr>
        <w:jc w:val="left"/>
        <w:spacing w:before="69"/>
        <w:ind w:left="1544"/>
      </w:pPr>
      <w:r>
        <w:rPr>
          <w:rFonts w:cs="Tw Cen MT" w:hAnsi="Tw Cen MT" w:eastAsia="Tw Cen MT" w:ascii="Tw Cen MT"/>
          <w:spacing w:val="-5"/>
          <w:w w:val="100"/>
          <w:sz w:val="44"/>
          <w:szCs w:val="44"/>
        </w:rPr>
        <w:t>s</w:t>
      </w:r>
      <w:r>
        <w:rPr>
          <w:rFonts w:cs="Tw Cen MT" w:hAnsi="Tw Cen MT" w:eastAsia="Tw Cen MT" w:ascii="Tw Cen MT"/>
          <w:spacing w:val="-17"/>
          <w:w w:val="100"/>
          <w:sz w:val="44"/>
          <w:szCs w:val="44"/>
        </w:rPr>
        <w:t>w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apped</w:t>
      </w:r>
      <w:r>
        <w:rPr>
          <w:rFonts w:cs="Tw Cen MT" w:hAnsi="Tw Cen MT" w:eastAsia="Tw Cen MT" w:ascii="Tw Cen MT"/>
          <w:spacing w:val="-16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:=</w:t>
      </w:r>
      <w:r>
        <w:rPr>
          <w:rFonts w:cs="Tw Cen MT" w:hAnsi="Tw Cen MT" w:eastAsia="Tw Cen MT" w:ascii="Tw Cen MT"/>
          <w:spacing w:val="-1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false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40"/>
        <w:ind w:left="1544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για</w:t>
      </w:r>
      <w:r>
        <w:rPr>
          <w:rFonts w:cs="Calibri" w:hAnsi="Calibri" w:eastAsia="Calibri" w:ascii="Calibri"/>
          <w:b/>
          <w:spacing w:val="-9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14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άθε</w:t>
      </w:r>
      <w:r>
        <w:rPr>
          <w:rFonts w:cs="Calibri" w:hAnsi="Calibri" w:eastAsia="Calibri" w:ascii="Calibri"/>
          <w:b/>
          <w:spacing w:val="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b/>
          <w:i/>
          <w:spacing w:val="-5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b/>
          <w:i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b/>
          <w:i/>
          <w:spacing w:val="-1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της</w:t>
      </w:r>
      <w:r>
        <w:rPr>
          <w:rFonts w:cs="Calibri" w:hAnsi="Calibri" w:eastAsia="Calibri" w:ascii="Calibri"/>
          <w:b/>
          <w:spacing w:val="1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b/>
          <w:spacing w:val="5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ας</w:t>
      </w:r>
      <w:r>
        <w:rPr>
          <w:rFonts w:cs="Calibri" w:hAnsi="Calibri" w:eastAsia="Calibri" w:ascii="Calibri"/>
          <w:b/>
          <w:spacing w:val="16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από</w:t>
      </w:r>
      <w:r>
        <w:rPr>
          <w:rFonts w:cs="Calibri" w:hAnsi="Calibri" w:eastAsia="Calibri" w:ascii="Calibri"/>
          <w:b/>
          <w:spacing w:val="-6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ον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1ο</w:t>
      </w:r>
      <w:r>
        <w:rPr>
          <w:rFonts w:cs="Calibri" w:hAnsi="Calibri" w:eastAsia="Calibri" w:ascii="Calibri"/>
          <w:b/>
          <w:spacing w:val="19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έως</w:t>
      </w:r>
      <w:r>
        <w:rPr>
          <w:rFonts w:cs="Calibri" w:hAnsi="Calibri" w:eastAsia="Calibri" w:ascii="Calibri"/>
          <w:b/>
          <w:spacing w:val="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μή</w:t>
      </w:r>
      <w:r>
        <w:rPr>
          <w:rFonts w:cs="Calibri" w:hAnsi="Calibri" w:eastAsia="Calibri" w:ascii="Calibri"/>
          <w:b/>
          <w:spacing w:val="-11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_</w:t>
      </w:r>
      <w:r>
        <w:rPr>
          <w:rFonts w:cs="Calibri" w:hAnsi="Calibri" w:eastAsia="Calibri" w:ascii="Calibri"/>
          <w:b/>
          <w:spacing w:val="-3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b/>
          <w:spacing w:val="5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1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(</w:t>
      </w:r>
      <w:r>
        <w:rPr>
          <w:rFonts w:cs="Calibri" w:hAnsi="Calibri" w:eastAsia="Calibri" w:ascii="Calibri"/>
          <w:b/>
          <w:spacing w:val="1"/>
          <w:w w:val="100"/>
          <w:sz w:val="44"/>
          <w:szCs w:val="44"/>
        </w:rPr>
        <w:t>Α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)</w:t>
      </w:r>
      <w:r>
        <w:rPr>
          <w:rFonts w:cs="Tw Cen MT" w:hAnsi="Tw Cen MT" w:eastAsia="Tw Cen MT" w:ascii="Tw Cen MT"/>
          <w:b/>
          <w:spacing w:val="-6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-</w:t>
      </w:r>
      <w:r>
        <w:rPr>
          <w:rFonts w:cs="Tw Cen MT" w:hAnsi="Tw Cen MT" w:eastAsia="Tw Cen MT" w:ascii="Tw Cen MT"/>
          <w:b/>
          <w:spacing w:val="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1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</w:r>
    </w:p>
    <w:p>
      <w:pPr>
        <w:rPr>
          <w:rFonts w:cs="Tw Cen MT" w:hAnsi="Tw Cen MT" w:eastAsia="Tw Cen MT" w:ascii="Tw Cen MT"/>
          <w:sz w:val="44"/>
          <w:szCs w:val="44"/>
        </w:rPr>
        <w:jc w:val="both"/>
        <w:spacing w:before="25" w:lineRule="auto" w:line="260"/>
        <w:ind w:left="2984" w:right="4464" w:hanging="742"/>
      </w:pPr>
      <w:r>
        <w:rPr>
          <w:rFonts w:cs="Calibri" w:hAnsi="Calibri" w:eastAsia="Calibri" w:ascii="Calibri"/>
          <w:b/>
          <w:spacing w:val="-1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b/>
          <w:i/>
          <w:spacing w:val="-6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b/>
          <w:i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ός</w:t>
      </w:r>
      <w:r>
        <w:rPr>
          <w:rFonts w:cs="Calibri" w:hAnsi="Calibri" w:eastAsia="Calibri" w:ascii="Calibri"/>
          <w:b/>
          <w:i/>
          <w:spacing w:val="15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&gt;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επόμενο</w:t>
      </w:r>
      <w:r>
        <w:rPr>
          <w:rFonts w:cs="Calibri" w:hAnsi="Calibri" w:eastAsia="Calibri" w:ascii="Calibri"/>
          <w:b/>
          <w:i/>
          <w:spacing w:val="5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b/>
          <w:i/>
          <w:spacing w:val="-6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b/>
          <w:i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b/>
          <w:i/>
          <w:spacing w:val="0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b/>
          <w:i/>
          <w:spacing w:val="1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τε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-5"/>
          <w:w w:val="100"/>
          <w:sz w:val="44"/>
          <w:szCs w:val="44"/>
        </w:rPr>
        <w:t>s</w:t>
      </w:r>
      <w:r>
        <w:rPr>
          <w:rFonts w:cs="Tw Cen MT" w:hAnsi="Tw Cen MT" w:eastAsia="Tw Cen MT" w:ascii="Tw Cen MT"/>
          <w:spacing w:val="-17"/>
          <w:w w:val="100"/>
          <w:sz w:val="44"/>
          <w:szCs w:val="44"/>
        </w:rPr>
        <w:t>w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ap(</w:t>
      </w:r>
      <w:r>
        <w:rPr>
          <w:rFonts w:cs="Tw Cen MT" w:hAnsi="Tw Cen MT" w:eastAsia="Tw Cen MT" w:ascii="Tw Cen MT"/>
          <w:spacing w:val="-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spacing w:val="-3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spacing w:val="1"/>
          <w:w w:val="100"/>
          <w:sz w:val="44"/>
          <w:szCs w:val="44"/>
        </w:rPr>
        <w:t>ό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,</w:t>
      </w:r>
      <w:r>
        <w:rPr>
          <w:rFonts w:cs="Tw Cen MT" w:hAnsi="Tw Cen MT" w:eastAsia="Tw Cen MT" w:ascii="Tw Cen MT"/>
          <w:spacing w:val="-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spacing w:val="-2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spacing w:val="1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μενο</w:t>
      </w:r>
      <w:r>
        <w:rPr>
          <w:rFonts w:cs="Calibri" w:hAnsi="Calibri" w:eastAsia="Calibri" w:ascii="Calibri"/>
          <w:spacing w:val="-7"/>
          <w:w w:val="100"/>
          <w:sz w:val="44"/>
          <w:szCs w:val="44"/>
        </w:rPr>
        <w:t> 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αρ</w:t>
      </w:r>
      <w:r>
        <w:rPr>
          <w:rFonts w:cs="Calibri" w:hAnsi="Calibri" w:eastAsia="Calibri" w:ascii="Calibri"/>
          <w:spacing w:val="-3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θ</w:t>
      </w:r>
      <w:r>
        <w:rPr>
          <w:rFonts w:cs="Calibri" w:hAnsi="Calibri" w:eastAsia="Calibri" w:ascii="Calibri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  <w:t>ό</w:t>
      </w:r>
      <w:r>
        <w:rPr>
          <w:rFonts w:cs="Calibri" w:hAnsi="Calibri" w:eastAsia="Calibri" w:ascii="Calibri"/>
          <w:spacing w:val="20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)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-5"/>
          <w:w w:val="100"/>
          <w:sz w:val="44"/>
          <w:szCs w:val="44"/>
        </w:rPr>
        <w:t>s</w:t>
      </w:r>
      <w:r>
        <w:rPr>
          <w:rFonts w:cs="Tw Cen MT" w:hAnsi="Tw Cen MT" w:eastAsia="Tw Cen MT" w:ascii="Tw Cen MT"/>
          <w:spacing w:val="-17"/>
          <w:w w:val="100"/>
          <w:sz w:val="44"/>
          <w:szCs w:val="44"/>
        </w:rPr>
        <w:t>w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apped</w:t>
      </w:r>
      <w:r>
        <w:rPr>
          <w:rFonts w:cs="Tw Cen MT" w:hAnsi="Tw Cen MT" w:eastAsia="Tw Cen MT" w:ascii="Tw Cen MT"/>
          <w:spacing w:val="-15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:=</w:t>
      </w:r>
      <w:r>
        <w:rPr>
          <w:rFonts w:cs="Tw Cen MT" w:hAnsi="Tw Cen MT" w:eastAsia="Tw Cen MT" w:ascii="Tw Cen MT"/>
          <w:spacing w:val="-1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t</w:t>
      </w:r>
      <w:r>
        <w:rPr>
          <w:rFonts w:cs="Tw Cen MT" w:hAnsi="Tw Cen MT" w:eastAsia="Tw Cen MT" w:ascii="Tw Cen MT"/>
          <w:spacing w:val="10"/>
          <w:w w:val="100"/>
          <w:sz w:val="44"/>
          <w:szCs w:val="44"/>
        </w:rPr>
        <w:t>r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  <w:t>ue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center"/>
        <w:spacing w:lineRule="exact" w:line="520"/>
        <w:ind w:left="2190" w:right="9517"/>
      </w:pPr>
      <w:r>
        <w:rPr>
          <w:rFonts w:cs="Calibri" w:hAnsi="Calibri" w:eastAsia="Calibri" w:ascii="Calibri"/>
          <w:b/>
          <w:spacing w:val="0"/>
          <w:w w:val="100"/>
          <w:position w:val="1"/>
          <w:sz w:val="44"/>
          <w:szCs w:val="44"/>
        </w:rPr>
        <w:t>τέ</w:t>
      </w:r>
      <w:r>
        <w:rPr>
          <w:rFonts w:cs="Calibri" w:hAnsi="Calibri" w:eastAsia="Calibri" w:ascii="Calibri"/>
          <w:b/>
          <w:spacing w:val="-4"/>
          <w:w w:val="100"/>
          <w:position w:val="1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0"/>
          <w:w w:val="100"/>
          <w:position w:val="1"/>
          <w:sz w:val="44"/>
          <w:szCs w:val="44"/>
        </w:rPr>
        <w:t>ος</w:t>
      </w:r>
      <w:r>
        <w:rPr>
          <w:rFonts w:cs="Calibri" w:hAnsi="Calibri" w:eastAsia="Calibri" w:ascii="Calibri"/>
          <w:b/>
          <w:spacing w:val="-3"/>
          <w:w w:val="100"/>
          <w:position w:val="1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44"/>
          <w:szCs w:val="44"/>
        </w:rPr>
        <w:t>αν</w:t>
      </w:r>
      <w:r>
        <w:rPr>
          <w:rFonts w:cs="Calibri" w:hAnsi="Calibri" w:eastAsia="Calibri" w:ascii="Calibri"/>
          <w:spacing w:val="0"/>
          <w:w w:val="100"/>
          <w:position w:val="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27"/>
        <w:ind w:left="1544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τέ</w:t>
      </w:r>
      <w:r>
        <w:rPr>
          <w:rFonts w:cs="Calibri" w:hAnsi="Calibri" w:eastAsia="Calibri" w:ascii="Calibri"/>
          <w:b/>
          <w:spacing w:val="-5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-1"/>
          <w:w w:val="100"/>
          <w:sz w:val="44"/>
          <w:szCs w:val="44"/>
        </w:rPr>
        <w:t>ο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ς</w:t>
      </w:r>
      <w:r>
        <w:rPr>
          <w:rFonts w:cs="Calibri" w:hAnsi="Calibri" w:eastAsia="Calibri" w:ascii="Calibri"/>
          <w:b/>
          <w:spacing w:val="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για</w:t>
      </w:r>
      <w:r>
        <w:rPr>
          <w:rFonts w:cs="Calibri" w:hAnsi="Calibri" w:eastAsia="Calibri" w:ascii="Calibri"/>
          <w:b/>
          <w:spacing w:val="-1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-14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άθε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</w:r>
    </w:p>
    <w:p>
      <w:pPr>
        <w:rPr>
          <w:rFonts w:cs="Tw Cen MT" w:hAnsi="Tw Cen MT" w:eastAsia="Tw Cen MT" w:ascii="Tw Cen MT"/>
          <w:sz w:val="44"/>
          <w:szCs w:val="44"/>
        </w:rPr>
        <w:jc w:val="left"/>
        <w:spacing w:before="24"/>
        <w:ind w:left="608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όσο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-10"/>
          <w:w w:val="100"/>
          <w:sz w:val="44"/>
          <w:szCs w:val="44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wapped</w:t>
      </w:r>
      <w:r>
        <w:rPr>
          <w:rFonts w:cs="Tw Cen MT" w:hAnsi="Tw Cen MT" w:eastAsia="Tw Cen MT" w:ascii="Tw Cen MT"/>
          <w:b/>
          <w:spacing w:val="-3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b/>
          <w:spacing w:val="-7"/>
          <w:w w:val="100"/>
          <w:sz w:val="44"/>
          <w:szCs w:val="44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ναι</w:t>
      </w:r>
      <w:r>
        <w:rPr>
          <w:rFonts w:cs="Calibri" w:hAnsi="Calibri" w:eastAsia="Calibri" w:ascii="Calibri"/>
          <w:b/>
          <w:spacing w:val="-6"/>
          <w:w w:val="100"/>
          <w:sz w:val="44"/>
          <w:szCs w:val="44"/>
        </w:rPr>
        <w:t> </w:t>
      </w:r>
      <w:r>
        <w:rPr>
          <w:rFonts w:cs="Tw Cen MT" w:hAnsi="Tw Cen MT" w:eastAsia="Tw Cen MT" w:ascii="Tw Cen MT"/>
          <w:b/>
          <w:spacing w:val="0"/>
          <w:w w:val="100"/>
          <w:sz w:val="44"/>
          <w:szCs w:val="44"/>
        </w:rPr>
        <w:t>true</w:t>
      </w:r>
      <w:r>
        <w:rPr>
          <w:rFonts w:cs="Tw Cen MT" w:hAnsi="Tw Cen MT" w:eastAsia="Tw Cen MT" w:ascii="Tw Cen MT"/>
          <w:spacing w:val="0"/>
          <w:w w:val="100"/>
          <w:sz w:val="44"/>
          <w:szCs w:val="44"/>
        </w:rPr>
      </w:r>
    </w:p>
    <w:p>
      <w:pPr>
        <w:rPr>
          <w:rFonts w:cs="Calibri" w:hAnsi="Calibri" w:eastAsia="Calibri" w:ascii="Calibri"/>
          <w:sz w:val="44"/>
          <w:szCs w:val="44"/>
        </w:rPr>
        <w:jc w:val="left"/>
        <w:spacing w:before="24"/>
        <w:ind w:left="104"/>
      </w:pP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τέ</w:t>
      </w:r>
      <w:r>
        <w:rPr>
          <w:rFonts w:cs="Calibri" w:hAnsi="Calibri" w:eastAsia="Calibri" w:ascii="Calibri"/>
          <w:b/>
          <w:spacing w:val="-4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ος</w:t>
      </w:r>
      <w:r>
        <w:rPr>
          <w:rFonts w:cs="Calibri" w:hAnsi="Calibri" w:eastAsia="Calibri" w:ascii="Calibri"/>
          <w:b/>
          <w:spacing w:val="-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-5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δ</w:t>
      </w:r>
      <w:r>
        <w:rPr>
          <w:rFonts w:cs="Calibri" w:hAnsi="Calibri" w:eastAsia="Calibri" w:ascii="Calibri"/>
          <w:b/>
          <w:spacing w:val="-2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b/>
          <w:spacing w:val="-14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b/>
          <w:spacing w:val="-3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44"/>
          <w:szCs w:val="44"/>
        </w:rPr>
        <w:t>σία</w:t>
      </w:r>
      <w:r>
        <w:rPr>
          <w:rFonts w:cs="Calibri" w:hAnsi="Calibri" w:eastAsia="Calibri" w:ascii="Calibri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4"/>
          <w:szCs w:val="44"/>
        </w:rPr>
        <w:tabs>
          <w:tab w:pos="600" w:val="left"/>
        </w:tabs>
        <w:jc w:val="left"/>
        <w:spacing w:lineRule="auto" w:line="188"/>
        <w:ind w:left="608" w:right="1854" w:hanging="504"/>
        <w:sectPr>
          <w:pgMar w:header="0" w:footer="0" w:top="300" w:bottom="280" w:left="760" w:right="260"/>
          <w:headerReference w:type="default" r:id="rId32"/>
          <w:pgSz w:w="14400" w:h="10800" w:orient="landscape"/>
        </w:sectPr>
      </w:pPr>
      <w:r>
        <w:rPr>
          <w:rFonts w:cs="Wingdings" w:hAnsi="Wingdings" w:eastAsia="Wingdings" w:ascii="Wingdings"/>
          <w:color w:val="DD8046"/>
          <w:spacing w:val="0"/>
          <w:w w:val="100"/>
          <w:sz w:val="26"/>
          <w:szCs w:val="26"/>
        </w:rPr>
        <w:t></w:t>
      </w:r>
      <w:r>
        <w:rPr>
          <w:rFonts w:cs="Wingdings" w:hAnsi="Wingdings" w:eastAsia="Wingdings" w:ascii="Wingdings"/>
          <w:color w:val="DD8046"/>
          <w:spacing w:val="-258"/>
          <w:w w:val="100"/>
          <w:sz w:val="26"/>
          <w:szCs w:val="26"/>
        </w:rPr>
        <w:t></w:t>
      </w:r>
      <w:r>
        <w:rPr>
          <w:rFonts w:cs="Times New Roman" w:hAnsi="Times New Roman" w:eastAsia="Times New Roman" w:ascii="Times New Roman"/>
          <w:color w:val="DD8046"/>
          <w:spacing w:val="-258"/>
          <w:w w:val="100"/>
          <w:sz w:val="26"/>
          <w:szCs w:val="26"/>
        </w:rPr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26"/>
          <w:szCs w:val="26"/>
        </w:rPr>
        <w:tab/>
      </w:r>
      <w:r>
        <w:rPr>
          <w:rFonts w:cs="Times New Roman" w:hAnsi="Times New Roman" w:eastAsia="Times New Roman" w:ascii="Times New Roman"/>
          <w:color w:val="DD8046"/>
          <w:spacing w:val="0"/>
          <w:w w:val="100"/>
          <w:sz w:val="26"/>
          <w:szCs w:val="26"/>
        </w:rPr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Πρό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λη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α:</w:t>
      </w:r>
      <w:r>
        <w:rPr>
          <w:rFonts w:cs="Calibri" w:hAnsi="Calibri" w:eastAsia="Calibri" w:ascii="Calibri"/>
          <w:color w:val="000000"/>
          <w:spacing w:val="-1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δεν</w:t>
      </w:r>
      <w:r>
        <w:rPr>
          <w:rFonts w:cs="Calibri" w:hAnsi="Calibri" w:eastAsia="Calibri" w:ascii="Calibri"/>
          <w:color w:val="000000"/>
          <w:spacing w:val="-6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προ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β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λέπ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color w:val="000000"/>
          <w:spacing w:val="-8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μία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color w:val="000000"/>
          <w:spacing w:val="-6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ανά</w:t>
      </w:r>
      <w:r>
        <w:rPr>
          <w:rFonts w:cs="Calibri" w:hAnsi="Calibri" w:eastAsia="Calibri" w:ascii="Calibri"/>
          <w:color w:val="000000"/>
          <w:spacing w:val="1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ψ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-3"/>
          <w:w w:val="100"/>
          <w:sz w:val="44"/>
          <w:szCs w:val="44"/>
        </w:rPr>
        <w:t> </w:t>
      </w:r>
      <w:r>
        <w:rPr>
          <w:rFonts w:cs="Calibri" w:hAnsi="Calibri" w:eastAsia="Calibri" w:ascii="Calibri"/>
          <w:i/>
          <w:color w:val="000000"/>
          <w:spacing w:val="-4"/>
          <w:w w:val="100"/>
          <w:sz w:val="44"/>
          <w:szCs w:val="44"/>
        </w:rPr>
        <w:t>λ</w:t>
      </w:r>
      <w:r>
        <w:rPr>
          <w:rFonts w:cs="Calibri" w:hAnsi="Calibri" w:eastAsia="Calibri" w:ascii="Calibri"/>
          <w:i/>
          <w:color w:val="000000"/>
          <w:spacing w:val="-7"/>
          <w:w w:val="100"/>
          <w:sz w:val="44"/>
          <w:szCs w:val="44"/>
        </w:rPr>
        <w:t>ι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44"/>
          <w:szCs w:val="44"/>
        </w:rPr>
        <w:t>γό</w:t>
      </w:r>
      <w:r>
        <w:rPr>
          <w:rFonts w:cs="Calibri" w:hAnsi="Calibri" w:eastAsia="Calibri" w:ascii="Calibri"/>
          <w:i/>
          <w:color w:val="000000"/>
          <w:spacing w:val="1"/>
          <w:w w:val="100"/>
          <w:sz w:val="44"/>
          <w:szCs w:val="44"/>
        </w:rPr>
        <w:t>τ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44"/>
          <w:szCs w:val="44"/>
        </w:rPr>
        <w:t>ε</w:t>
      </w:r>
      <w:r>
        <w:rPr>
          <w:rFonts w:cs="Calibri" w:hAnsi="Calibri" w:eastAsia="Calibri" w:ascii="Calibri"/>
          <w:i/>
          <w:color w:val="000000"/>
          <w:spacing w:val="-1"/>
          <w:w w:val="100"/>
          <w:sz w:val="44"/>
          <w:szCs w:val="44"/>
        </w:rPr>
        <w:t>ρ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i/>
          <w:color w:val="000000"/>
          <w:spacing w:val="-9"/>
          <w:w w:val="100"/>
          <w:sz w:val="44"/>
          <w:szCs w:val="44"/>
        </w:rPr>
        <w:t> </w:t>
      </w:r>
      <w:r>
        <w:rPr>
          <w:rFonts w:cs="Calibri" w:hAnsi="Calibri" w:eastAsia="Calibri" w:ascii="Calibri"/>
          <w:i/>
          <w:color w:val="000000"/>
          <w:spacing w:val="0"/>
          <w:w w:val="100"/>
          <w:sz w:val="44"/>
          <w:szCs w:val="44"/>
        </w:rPr>
        <w:t>σε</w:t>
      </w:r>
      <w:r>
        <w:rPr>
          <w:rFonts w:cs="Calibri" w:hAnsi="Calibri" w:eastAsia="Calibri" w:ascii="Calibri"/>
          <w:i/>
          <w:color w:val="000000"/>
          <w:spacing w:val="2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-15"/>
          <w:w w:val="100"/>
          <w:sz w:val="44"/>
          <w:szCs w:val="44"/>
        </w:rPr>
        <w:t>κ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άθε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π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έ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ρ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α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μ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α.</w:t>
      </w:r>
      <w:r>
        <w:rPr>
          <w:rFonts w:cs="Calibri" w:hAnsi="Calibri" w:eastAsia="Calibri" w:ascii="Calibri"/>
          <w:color w:val="000000"/>
          <w:spacing w:val="-4"/>
          <w:w w:val="100"/>
          <w:sz w:val="44"/>
          <w:szCs w:val="44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Λύσ</w:t>
      </w:r>
      <w:r>
        <w:rPr>
          <w:rFonts w:cs="Calibri" w:hAnsi="Calibri" w:eastAsia="Calibri" w:ascii="Calibri"/>
          <w:color w:val="000000"/>
          <w:spacing w:val="-2"/>
          <w:w w:val="100"/>
          <w:sz w:val="44"/>
          <w:szCs w:val="44"/>
        </w:rPr>
        <w:t>η</w:t>
      </w:r>
      <w:r>
        <w:rPr>
          <w:rFonts w:cs="Calibri" w:hAnsi="Calibri" w:eastAsia="Calibri" w:ascii="Calibri"/>
          <w:color w:val="000000"/>
          <w:spacing w:val="0"/>
          <w:w w:val="100"/>
          <w:sz w:val="44"/>
          <w:szCs w:val="4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469.66pt;width:720pt;height:70.34pt;mso-position-horizontal-relative:page;mso-position-vertical-relative:page;z-index:-2204" coordorigin="0,9393" coordsize="14400,1407">
            <v:shape style="position:absolute;left:0;top:9403;width:14400;height:1397" coordorigin="0,9403" coordsize="14400,1397" path="m14400,9403l0,9403,0,10800,14400,10800,14400,9403xe" filled="t" fillcolor="#FFFFFF" stroked="f">
              <v:path arrowok="t"/>
              <v:fill/>
            </v:shape>
            <v:shape style="position:absolute;left:-14;top:9533;width:3542;height:1123" coordorigin="-14,9533" coordsize="3542,1123" path="m3528,9533l0,9533,0,10656,3528,10656,3528,9533xe" filled="t" fillcolor="#DD8046" stroked="f">
              <v:path arrowok="t"/>
              <v:fill/>
            </v:shape>
            <v:shape style="position:absolute;left:3715;top:9518;width:10685;height:1123" coordorigin="3715,9518" coordsize="10685,1123" path="m3715,10642l14400,10642,14400,9518,3715,9518,3715,10642xe" filled="t" fillcolor="#93B6D2" stroked="f">
              <v:path arrowok="t"/>
              <v:fill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108"/>
      </w:pP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ΘΕΜ</w:t>
      </w:r>
      <w:r>
        <w:rPr>
          <w:rFonts w:cs="Calibri" w:hAnsi="Calibri" w:eastAsia="Calibri" w:ascii="Calibri"/>
          <w:color w:val="DFCAA2"/>
          <w:spacing w:val="-7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-69"/>
          <w:w w:val="100"/>
          <w:position w:val="4"/>
          <w:sz w:val="88"/>
          <w:szCs w:val="88"/>
        </w:rPr>
        <w:t>Τ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ΠΡΟΓ</w:t>
      </w:r>
      <w:r>
        <w:rPr>
          <w:rFonts w:cs="Calibri" w:hAnsi="Calibri" w:eastAsia="Calibri" w:ascii="Calibri"/>
          <w:color w:val="DFCAA2"/>
          <w:spacing w:val="-63"/>
          <w:w w:val="100"/>
          <w:position w:val="4"/>
          <w:sz w:val="88"/>
          <w:szCs w:val="88"/>
        </w:rPr>
        <w:t>Ρ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ΑΜΜ</w:t>
      </w:r>
      <w:r>
        <w:rPr>
          <w:rFonts w:cs="Calibri" w:hAnsi="Calibri" w:eastAsia="Calibri" w:ascii="Calibri"/>
          <w:color w:val="DFCAA2"/>
          <w:spacing w:val="-71"/>
          <w:w w:val="100"/>
          <w:position w:val="4"/>
          <w:sz w:val="88"/>
          <w:szCs w:val="88"/>
        </w:rPr>
        <w:t>Α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ΤΙΣΜ</w:t>
      </w:r>
      <w:r>
        <w:rPr>
          <w:rFonts w:cs="Calibri" w:hAnsi="Calibri" w:eastAsia="Calibri" w:ascii="Calibri"/>
          <w:color w:val="DFCAA2"/>
          <w:spacing w:val="-23"/>
          <w:w w:val="100"/>
          <w:position w:val="4"/>
          <w:sz w:val="88"/>
          <w:szCs w:val="88"/>
        </w:rPr>
        <w:t>Ο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Υ</w:t>
      </w:r>
      <w:r>
        <w:rPr>
          <w:rFonts w:cs="Calibri" w:hAnsi="Calibri" w:eastAsia="Calibri" w:ascii="Calibri"/>
          <w:color w:val="DFCAA2"/>
          <w:spacing w:val="-6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DFCAA2"/>
          <w:spacing w:val="0"/>
          <w:w w:val="100"/>
          <w:position w:val="4"/>
          <w:sz w:val="88"/>
          <w:szCs w:val="88"/>
        </w:rPr>
        <w:t>Η/Υ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left="7759"/>
      </w:pP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Θεματ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36"/>
          <w:szCs w:val="36"/>
        </w:rPr>
        <w:t>ι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κή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Εν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36"/>
          <w:szCs w:val="36"/>
        </w:rPr>
        <w:t>ό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36"/>
          <w:szCs w:val="36"/>
        </w:rPr>
        <w:t>η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α</w:t>
      </w:r>
      <w:r>
        <w:rPr>
          <w:rFonts w:cs="Calibri" w:hAnsi="Calibri" w:eastAsia="Calibri" w:ascii="Calibri"/>
          <w:b/>
          <w:color w:val="FFFFFF"/>
          <w:spacing w:val="-4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36"/>
          <w:szCs w:val="3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spacing w:lineRule="exact" w:line="420"/>
        <w:ind w:left="7759"/>
      </w:pP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Εισαγωγή</w:t>
      </w:r>
      <w:r>
        <w:rPr>
          <w:rFonts w:cs="Calibri" w:hAnsi="Calibri" w:eastAsia="Calibri" w:ascii="Calibri"/>
          <w:color w:val="FFFFFF"/>
          <w:spacing w:val="13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5"/>
          <w:w w:val="100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-3"/>
          <w:w w:val="100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ον</w:t>
      </w:r>
      <w:r>
        <w:rPr>
          <w:rFonts w:cs="Calibri" w:hAnsi="Calibri" w:eastAsia="Calibri" w:ascii="Calibri"/>
          <w:color w:val="FFFFFF"/>
          <w:spacing w:val="2"/>
          <w:w w:val="100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-1"/>
          <w:w w:val="100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-4"/>
          <w:w w:val="100"/>
          <w:sz w:val="36"/>
          <w:szCs w:val="36"/>
        </w:rPr>
        <w:t>γ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ρα</w:t>
      </w:r>
      <w:r>
        <w:rPr>
          <w:rFonts w:cs="Calibri" w:hAnsi="Calibri" w:eastAsia="Calibri" w:ascii="Calibri"/>
          <w:color w:val="FFFFFF"/>
          <w:spacing w:val="-1"/>
          <w:w w:val="100"/>
          <w:sz w:val="36"/>
          <w:szCs w:val="36"/>
        </w:rPr>
        <w:t>μ</w:t>
      </w:r>
      <w:r>
        <w:rPr>
          <w:rFonts w:cs="Calibri" w:hAnsi="Calibri" w:eastAsia="Calibri" w:ascii="Calibri"/>
          <w:color w:val="FFFFFF"/>
          <w:spacing w:val="-3"/>
          <w:w w:val="100"/>
          <w:sz w:val="36"/>
          <w:szCs w:val="36"/>
        </w:rPr>
        <w:t>μ</w:t>
      </w:r>
      <w:r>
        <w:rPr>
          <w:rFonts w:cs="Calibri" w:hAnsi="Calibri" w:eastAsia="Calibri" w:ascii="Calibri"/>
          <w:color w:val="FFFFFF"/>
          <w:spacing w:val="0"/>
          <w:w w:val="100"/>
          <w:sz w:val="36"/>
          <w:szCs w:val="36"/>
        </w:rPr>
        <w:t>ατισμό</w:t>
      </w:r>
      <w:r>
        <w:rPr>
          <w:rFonts w:cs="Calibri" w:hAnsi="Calibri" w:eastAsia="Calibri" w:ascii="Calibri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7096" w:right="58"/>
      </w:pP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η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ροφο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ική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2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αι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Υπ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ογι</w:t>
      </w:r>
      <w:r>
        <w:rPr>
          <w:rFonts w:cs="Calibri" w:hAnsi="Calibri" w:eastAsia="Calibri" w:ascii="Calibri"/>
          <w:color w:val="FFFFFF"/>
          <w:spacing w:val="5"/>
          <w:w w:val="100"/>
          <w:position w:val="1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τική</w:t>
      </w:r>
      <w:r>
        <w:rPr>
          <w:rFonts w:cs="Calibri" w:hAnsi="Calibri" w:eastAsia="Calibri" w:ascii="Calibri"/>
          <w:color w:val="FFFFFF"/>
          <w:spacing w:val="7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Βιοϊα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ρ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ι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κή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7235" w:right="57"/>
      </w:pPr>
      <w:r>
        <w:rPr>
          <w:rFonts w:cs="Calibri" w:hAnsi="Calibri" w:eastAsia="Calibri" w:ascii="Calibri"/>
          <w:color w:val="FFFFFF"/>
          <w:spacing w:val="3"/>
          <w:w w:val="100"/>
          <w:position w:val="1"/>
          <w:sz w:val="36"/>
          <w:szCs w:val="36"/>
        </w:rPr>
        <w:t>Α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.</w:t>
      </w:r>
      <w:r>
        <w:rPr>
          <w:rFonts w:cs="Calibri" w:hAnsi="Calibri" w:eastAsia="Calibri" w:ascii="Calibri"/>
          <w:color w:val="FFFFFF"/>
          <w:spacing w:val="-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Κα</w:t>
      </w:r>
      <w:r>
        <w:rPr>
          <w:rFonts w:cs="Calibri" w:hAnsi="Calibri" w:eastAsia="Calibri" w:ascii="Calibri"/>
          <w:color w:val="FFFFFF"/>
          <w:spacing w:val="-13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αρ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ύν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ς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,</w:t>
      </w:r>
      <w:r>
        <w:rPr>
          <w:rFonts w:cs="Calibri" w:hAnsi="Calibri" w:eastAsia="Calibri" w:ascii="Calibri"/>
          <w:color w:val="FFFFFF"/>
          <w:spacing w:val="6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Γ.</w:t>
      </w:r>
      <w:r>
        <w:rPr>
          <w:rFonts w:cs="Calibri" w:hAnsi="Calibri" w:eastAsia="Calibri" w:ascii="Calibri"/>
          <w:color w:val="FFFFFF"/>
          <w:spacing w:val="2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Σ</w:t>
      </w:r>
      <w:r>
        <w:rPr>
          <w:rFonts w:cs="Calibri" w:hAnsi="Calibri" w:eastAsia="Calibri" w:ascii="Calibri"/>
          <w:color w:val="FFFFFF"/>
          <w:spacing w:val="-2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αθο</w:t>
      </w:r>
      <w:r>
        <w:rPr>
          <w:rFonts w:cs="Calibri" w:hAnsi="Calibri" w:eastAsia="Calibri" w:ascii="Calibri"/>
          <w:color w:val="FFFFFF"/>
          <w:spacing w:val="-10"/>
          <w:w w:val="100"/>
          <w:position w:val="1"/>
          <w:sz w:val="36"/>
          <w:szCs w:val="36"/>
        </w:rPr>
        <w:t>ύ</w:t>
      </w:r>
      <w:r>
        <w:rPr>
          <w:rFonts w:cs="Calibri" w:hAnsi="Calibri" w:eastAsia="Calibri" w:ascii="Calibri"/>
          <w:color w:val="FFFFFF"/>
          <w:spacing w:val="-6"/>
          <w:w w:val="100"/>
          <w:position w:val="1"/>
          <w:sz w:val="36"/>
          <w:szCs w:val="36"/>
        </w:rPr>
        <w:t>λ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ας,</w:t>
      </w:r>
      <w:r>
        <w:rPr>
          <w:rFonts w:cs="Calibri" w:hAnsi="Calibri" w:eastAsia="Calibri" w:ascii="Calibri"/>
          <w:color w:val="FFFFFF"/>
          <w:spacing w:val="4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"/>
          <w:w w:val="100"/>
          <w:position w:val="1"/>
          <w:sz w:val="36"/>
          <w:szCs w:val="36"/>
        </w:rPr>
        <w:t>Π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.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position w:val="1"/>
          <w:sz w:val="36"/>
          <w:szCs w:val="36"/>
        </w:rPr>
        <w:t>Κ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</w:t>
      </w:r>
      <w:r>
        <w:rPr>
          <w:rFonts w:cs="Calibri" w:hAnsi="Calibri" w:eastAsia="Calibri" w:ascii="Calibri"/>
          <w:color w:val="FFFFFF"/>
          <w:spacing w:val="1"/>
          <w:w w:val="100"/>
          <w:position w:val="1"/>
          <w:sz w:val="36"/>
          <w:szCs w:val="36"/>
        </w:rPr>
        <w:t>ν</w:t>
      </w:r>
      <w:r>
        <w:rPr>
          <w:rFonts w:cs="Calibri" w:hAnsi="Calibri" w:eastAsia="Calibri" w:ascii="Calibri"/>
          <w:color w:val="FFFFFF"/>
          <w:spacing w:val="-3"/>
          <w:w w:val="100"/>
          <w:position w:val="1"/>
          <w:sz w:val="36"/>
          <w:szCs w:val="36"/>
        </w:rPr>
        <w:t>τ</w:t>
      </w:r>
      <w:r>
        <w:rPr>
          <w:rFonts w:cs="Calibri" w:hAnsi="Calibri" w:eastAsia="Calibri" w:ascii="Calibri"/>
          <w:color w:val="FFFFFF"/>
          <w:spacing w:val="0"/>
          <w:w w:val="100"/>
          <w:position w:val="1"/>
          <w:sz w:val="36"/>
          <w:szCs w:val="36"/>
        </w:rPr>
        <w:t>ού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6"/>
          <w:szCs w:val="36"/>
        </w:rPr>
      </w:r>
    </w:p>
    <w:sectPr>
      <w:pgMar w:header="0" w:footer="0" w:top="980" w:bottom="0" w:left="860" w:right="40"/>
      <w:headerReference w:type="default" r:id="rId33"/>
      <w:pgSz w:w="14400" w:h="1080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52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51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445.813pt;height:46.064pt;mso-position-horizontal-relative:page;mso-position-vertical-relative:page;z-index:-22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Περιε</w:t>
                </w:r>
                <w:r>
                  <w:rPr>
                    <w:rFonts w:cs="Calibri" w:hAnsi="Calibri" w:eastAsia="Calibri" w:ascii="Calibri"/>
                    <w:color w:val="775F54"/>
                    <w:spacing w:val="-9"/>
                    <w:w w:val="100"/>
                    <w:position w:val="5"/>
                    <w:sz w:val="88"/>
                    <w:szCs w:val="88"/>
                  </w:rPr>
                  <w:t>χ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όμενο</w:t>
                </w:r>
                <w:r>
                  <w:rPr>
                    <w:rFonts w:cs="Calibri" w:hAnsi="Calibri" w:eastAsia="Calibri" w:ascii="Calibri"/>
                    <w:color w:val="775F54"/>
                    <w:spacing w:val="-6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αθή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7"/>
                    <w:w w:val="100"/>
                    <w:position w:val="5"/>
                    <w:sz w:val="88"/>
                    <w:szCs w:val="88"/>
                  </w:rPr>
                  <w:t>τ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ος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28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15.47pt;width:596.209pt;height:89.98pt;mso-position-horizontal-relative:page;mso-position-vertical-relative:page;z-index:-22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0"/>
                    <w:szCs w:val="80"/>
                  </w:rPr>
                  <w:jc w:val="left"/>
                  <w:spacing w:lineRule="exact" w:line="820"/>
                  <w:ind w:left="20" w:right="-120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23"/>
                    <w:w w:val="100"/>
                    <w:position w:val="5"/>
                    <w:sz w:val="80"/>
                    <w:szCs w:val="80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0"/>
                    <w:szCs w:val="80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6"/>
                    <w:w w:val="100"/>
                    <w:position w:val="5"/>
                    <w:sz w:val="80"/>
                    <w:szCs w:val="80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θ</w:t>
                </w:r>
                <w:r>
                  <w:rPr>
                    <w:rFonts w:cs="Calibri" w:hAnsi="Calibri" w:eastAsia="Calibri" w:ascii="Calibri"/>
                    <w:color w:val="775F54"/>
                    <w:spacing w:val="-5"/>
                    <w:w w:val="100"/>
                    <w:position w:val="5"/>
                    <w:sz w:val="80"/>
                    <w:szCs w:val="80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ος</w:t>
                </w:r>
                <w:r>
                  <w:rPr>
                    <w:rFonts w:cs="Calibri" w:hAnsi="Calibri" w:eastAsia="Calibri" w:ascii="Calibri"/>
                    <w:color w:val="775F54"/>
                    <w:spacing w:val="-8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-6"/>
                    <w:w w:val="100"/>
                    <w:position w:val="5"/>
                    <w:sz w:val="80"/>
                    <w:szCs w:val="80"/>
                  </w:rPr>
                  <w:t>τ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9"/>
                    <w:w w:val="100"/>
                    <w:position w:val="5"/>
                    <w:sz w:val="80"/>
                    <w:szCs w:val="80"/>
                  </w:rPr>
                  <w:t>ξ</w:t>
                </w:r>
                <w:r>
                  <w:rPr>
                    <w:rFonts w:cs="Calibri" w:hAnsi="Calibri" w:eastAsia="Calibri" w:ascii="Calibri"/>
                    <w:color w:val="775F54"/>
                    <w:spacing w:val="-13"/>
                    <w:w w:val="100"/>
                    <w:position w:val="5"/>
                    <w:sz w:val="80"/>
                    <w:szCs w:val="80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νόμ</w:t>
                </w:r>
                <w:r>
                  <w:rPr>
                    <w:rFonts w:cs="Calibri" w:hAnsi="Calibri" w:eastAsia="Calibri" w:ascii="Calibri"/>
                    <w:color w:val="775F54"/>
                    <w:spacing w:val="3"/>
                    <w:w w:val="100"/>
                    <w:position w:val="5"/>
                    <w:sz w:val="80"/>
                    <w:szCs w:val="80"/>
                  </w:rPr>
                  <w:t>η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σης</w:t>
                </w:r>
                <w:r>
                  <w:rPr>
                    <w:rFonts w:cs="Calibri" w:hAnsi="Calibri" w:eastAsia="Calibri" w:ascii="Calibri"/>
                    <w:color w:val="775F54"/>
                    <w:spacing w:val="-17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φυσ</w:t>
                </w:r>
                <w:r>
                  <w:rPr>
                    <w:rFonts w:cs="Calibri" w:hAnsi="Calibri" w:eastAsia="Calibri" w:ascii="Calibri"/>
                    <w:color w:val="775F54"/>
                    <w:spacing w:val="3"/>
                    <w:w w:val="100"/>
                    <w:position w:val="5"/>
                    <w:sz w:val="80"/>
                    <w:szCs w:val="80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8"/>
                    <w:w w:val="100"/>
                    <w:position w:val="5"/>
                    <w:sz w:val="80"/>
                    <w:szCs w:val="80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-6"/>
                    <w:w w:val="100"/>
                    <w:position w:val="5"/>
                    <w:sz w:val="80"/>
                    <w:szCs w:val="80"/>
                  </w:rPr>
                  <w:t>ί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δας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0"/>
                    <w:szCs w:val="80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80"/>
                    <w:szCs w:val="80"/>
                  </w:rPr>
                  <w:jc w:val="left"/>
                  <w:spacing w:lineRule="exact" w:line="960"/>
                  <w:ind w:left="20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2"/>
                    <w:sz w:val="80"/>
                    <w:szCs w:val="80"/>
                  </w:rPr>
                  <w:t>(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0"/>
                    <w:w w:val="100"/>
                    <w:position w:val="2"/>
                    <w:sz w:val="80"/>
                    <w:szCs w:val="80"/>
                  </w:rPr>
                  <w:t>b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1"/>
                    <w:w w:val="100"/>
                    <w:position w:val="2"/>
                    <w:sz w:val="80"/>
                    <w:szCs w:val="80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0"/>
                    <w:w w:val="100"/>
                    <w:position w:val="2"/>
                    <w:sz w:val="80"/>
                    <w:szCs w:val="80"/>
                  </w:rPr>
                  <w:t>bble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-2"/>
                    <w:w w:val="100"/>
                    <w:position w:val="2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0"/>
                    <w:w w:val="100"/>
                    <w:position w:val="2"/>
                    <w:sz w:val="80"/>
                    <w:szCs w:val="80"/>
                  </w:rPr>
                  <w:t>sor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-1"/>
                    <w:w w:val="100"/>
                    <w:position w:val="2"/>
                    <w:sz w:val="80"/>
                    <w:szCs w:val="80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775F54"/>
                    <w:spacing w:val="0"/>
                    <w:w w:val="100"/>
                    <w:position w:val="2"/>
                    <w:sz w:val="80"/>
                    <w:szCs w:val="80"/>
                  </w:rPr>
                  <w:t>)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0"/>
                    <w:szCs w:val="8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26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8.1486pt;width:598.072pt;height:43.4274pt;mso-position-horizontal-relative:page;mso-position-vertical-relative:page;z-index:-222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0"/>
                    <w:szCs w:val="80"/>
                  </w:rPr>
                  <w:jc w:val="left"/>
                  <w:spacing w:lineRule="exact" w:line="860"/>
                  <w:ind w:left="20" w:right="-124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Παρ</w:t>
                </w:r>
                <w:r>
                  <w:rPr>
                    <w:rFonts w:cs="Calibri" w:hAnsi="Calibri" w:eastAsia="Calibri" w:ascii="Calibri"/>
                    <w:color w:val="775F54"/>
                    <w:spacing w:val="-10"/>
                    <w:w w:val="100"/>
                    <w:position w:val="4"/>
                    <w:sz w:val="80"/>
                    <w:szCs w:val="80"/>
                  </w:rPr>
                  <w:t>ά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δε</w:t>
                </w:r>
                <w:r>
                  <w:rPr>
                    <w:rFonts w:cs="Calibri" w:hAnsi="Calibri" w:eastAsia="Calibri" w:ascii="Calibri"/>
                    <w:color w:val="775F54"/>
                    <w:spacing w:val="-13"/>
                    <w:w w:val="100"/>
                    <w:position w:val="4"/>
                    <w:sz w:val="80"/>
                    <w:szCs w:val="80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4"/>
                    <w:sz w:val="80"/>
                    <w:szCs w:val="80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4"/>
                    <w:sz w:val="80"/>
                    <w:szCs w:val="80"/>
                  </w:rPr>
                  <w:t> </w:t>
                </w:r>
                <w:r>
                  <w:rPr>
                    <w:rFonts w:cs="Tw Cen MT" w:hAnsi="Tw Cen MT" w:eastAsia="Tw Cen MT" w:ascii="Tw Cen MT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bu</w:t>
                </w:r>
                <w:r>
                  <w:rPr>
                    <w:rFonts w:cs="Tw Cen MT" w:hAnsi="Tw Cen MT" w:eastAsia="Tw Cen MT" w:ascii="Tw Cen MT"/>
                    <w:color w:val="775F54"/>
                    <w:spacing w:val="-5"/>
                    <w:w w:val="100"/>
                    <w:position w:val="4"/>
                    <w:sz w:val="80"/>
                    <w:szCs w:val="80"/>
                  </w:rPr>
                  <w:t>b</w:t>
                </w:r>
                <w:r>
                  <w:rPr>
                    <w:rFonts w:cs="Tw Cen MT" w:hAnsi="Tw Cen MT" w:eastAsia="Tw Cen MT" w:ascii="Tw Cen MT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ble</w:t>
                </w:r>
                <w:r>
                  <w:rPr>
                    <w:rFonts w:cs="Tw Cen MT" w:hAnsi="Tw Cen MT" w:eastAsia="Tw Cen MT" w:ascii="Tw Cen MT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 </w:t>
                </w:r>
                <w:r>
                  <w:rPr>
                    <w:rFonts w:cs="Tw Cen MT" w:hAnsi="Tw Cen MT" w:eastAsia="Tw Cen MT" w:ascii="Tw Cen MT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s</w:t>
                </w:r>
                <w:r>
                  <w:rPr>
                    <w:rFonts w:cs="Tw Cen MT" w:hAnsi="Tw Cen MT" w:eastAsia="Tw Cen MT" w:ascii="Tw Cen MT"/>
                    <w:color w:val="775F54"/>
                    <w:spacing w:val="3"/>
                    <w:w w:val="100"/>
                    <w:position w:val="4"/>
                    <w:sz w:val="80"/>
                    <w:szCs w:val="80"/>
                  </w:rPr>
                  <w:t>o</w:t>
                </w:r>
                <w:r>
                  <w:rPr>
                    <w:rFonts w:cs="Tw Cen MT" w:hAnsi="Tw Cen MT" w:eastAsia="Tw Cen MT" w:ascii="Tw Cen MT"/>
                    <w:color w:val="775F54"/>
                    <w:spacing w:val="16"/>
                    <w:w w:val="100"/>
                    <w:position w:val="4"/>
                    <w:sz w:val="80"/>
                    <w:szCs w:val="80"/>
                  </w:rPr>
                  <w:t>r</w:t>
                </w:r>
                <w:r>
                  <w:rPr>
                    <w:rFonts w:cs="Tw Cen MT" w:hAnsi="Tw Cen MT" w:eastAsia="Tw Cen MT" w:ascii="Tw Cen MT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t</w:t>
                </w:r>
                <w:r>
                  <w:rPr>
                    <w:rFonts w:cs="Tw Cen MT" w:hAnsi="Tw Cen MT" w:eastAsia="Tw Cen MT" w:ascii="Tw Cen MT"/>
                    <w:color w:val="775F54"/>
                    <w:spacing w:val="-48"/>
                    <w:w w:val="100"/>
                    <w:position w:val="4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(συ</w:t>
                </w:r>
                <w:r>
                  <w:rPr>
                    <w:rFonts w:cs="Calibri" w:hAnsi="Calibri" w:eastAsia="Calibri" w:ascii="Calibri"/>
                    <w:color w:val="775F54"/>
                    <w:spacing w:val="-2"/>
                    <w:w w:val="100"/>
                    <w:position w:val="4"/>
                    <w:sz w:val="80"/>
                    <w:szCs w:val="80"/>
                  </w:rPr>
                  <w:t>ν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οπτι</w:t>
                </w:r>
                <w:r>
                  <w:rPr>
                    <w:rFonts w:cs="Calibri" w:hAnsi="Calibri" w:eastAsia="Calibri" w:ascii="Calibri"/>
                    <w:color w:val="775F54"/>
                    <w:spacing w:val="-27"/>
                    <w:w w:val="100"/>
                    <w:position w:val="4"/>
                    <w:sz w:val="80"/>
                    <w:szCs w:val="80"/>
                  </w:rPr>
                  <w:t>κ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4"/>
                    <w:sz w:val="80"/>
                    <w:szCs w:val="80"/>
                  </w:rPr>
                  <w:t>ά)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0"/>
                    <w:szCs w:val="8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24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shape type="#_x0000_t202" style="position:absolute;margin-left:33.752pt;margin-top:-1.418pt;width:388.685pt;height:41.984pt;mso-position-horizontal-relative:page;mso-position-vertical-relative:page;z-index:-222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0"/>
                    <w:szCs w:val="80"/>
                  </w:rPr>
                  <w:jc w:val="left"/>
                  <w:spacing w:lineRule="exact" w:line="820"/>
                  <w:ind w:left="20" w:right="-120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Ανα</w:t>
                </w:r>
                <w:r>
                  <w:rPr>
                    <w:rFonts w:cs="Calibri" w:hAnsi="Calibri" w:eastAsia="Calibri" w:ascii="Calibri"/>
                    <w:color w:val="775F54"/>
                    <w:spacing w:val="-8"/>
                    <w:w w:val="100"/>
                    <w:position w:val="5"/>
                    <w:sz w:val="80"/>
                    <w:szCs w:val="80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υτι</w:t>
                </w:r>
                <w:r>
                  <w:rPr>
                    <w:rFonts w:cs="Calibri" w:hAnsi="Calibri" w:eastAsia="Calibri" w:ascii="Calibri"/>
                    <w:color w:val="775F54"/>
                    <w:spacing w:val="-30"/>
                    <w:w w:val="100"/>
                    <w:position w:val="5"/>
                    <w:sz w:val="80"/>
                    <w:szCs w:val="80"/>
                  </w:rPr>
                  <w:t>κ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1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-7"/>
                    <w:w w:val="100"/>
                    <w:position w:val="5"/>
                    <w:sz w:val="80"/>
                    <w:szCs w:val="80"/>
                  </w:rPr>
                  <w:t>π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αρ</w:t>
                </w:r>
                <w:r>
                  <w:rPr>
                    <w:rFonts w:cs="Calibri" w:hAnsi="Calibri" w:eastAsia="Calibri" w:ascii="Calibri"/>
                    <w:color w:val="775F54"/>
                    <w:spacing w:val="-10"/>
                    <w:w w:val="100"/>
                    <w:position w:val="5"/>
                    <w:sz w:val="80"/>
                    <w:szCs w:val="80"/>
                  </w:rPr>
                  <w:t>ά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δε</w:t>
                </w:r>
                <w:r>
                  <w:rPr>
                    <w:rFonts w:cs="Calibri" w:hAnsi="Calibri" w:eastAsia="Calibri" w:ascii="Calibri"/>
                    <w:color w:val="775F54"/>
                    <w:spacing w:val="-13"/>
                    <w:w w:val="100"/>
                    <w:position w:val="5"/>
                    <w:sz w:val="80"/>
                    <w:szCs w:val="80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γμα: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0"/>
                    <w:szCs w:val="8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3.752pt;margin-top:46.6pt;width:375.659pt;height:41.96pt;mso-position-horizontal-relative:page;mso-position-vertical-relative:page;z-index:-222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0"/>
                    <w:szCs w:val="80"/>
                  </w:rPr>
                  <w:jc w:val="left"/>
                  <w:spacing w:lineRule="exact" w:line="820"/>
                  <w:ind w:left="20" w:right="-120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5,</w:t>
                </w:r>
                <w:r>
                  <w:rPr>
                    <w:rFonts w:cs="Calibri" w:hAnsi="Calibri" w:eastAsia="Calibri" w:ascii="Calibri"/>
                    <w:color w:val="775F54"/>
                    <w:spacing w:val="-2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3,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7,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6,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2,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1,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8,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0,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2,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0"/>
                    <w:szCs w:val="80"/>
                  </w:rPr>
                  <w:t>4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0"/>
                    <w:szCs w:val="8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21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shape type="#_x0000_t202" style="position:absolute;margin-left:33.752pt;margin-top:37.732pt;width:654.5pt;height:46.064pt;mso-position-horizontal-relative:page;mso-position-vertical-relative:page;z-index:-22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-10"/>
                    <w:w w:val="100"/>
                    <w:position w:val="5"/>
                    <w:sz w:val="88"/>
                    <w:szCs w:val="88"/>
                  </w:rPr>
                  <w:t>π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αρ</w:t>
                </w:r>
                <w:r>
                  <w:rPr>
                    <w:rFonts w:cs="Calibri" w:hAnsi="Calibri" w:eastAsia="Calibri" w:ascii="Calibri"/>
                    <w:color w:val="775F54"/>
                    <w:spacing w:val="-11"/>
                    <w:w w:val="100"/>
                    <w:position w:val="5"/>
                    <w:sz w:val="88"/>
                    <w:szCs w:val="88"/>
                  </w:rPr>
                  <w:t>ά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δε</w:t>
                </w:r>
                <w:r>
                  <w:rPr>
                    <w:rFonts w:cs="Calibri" w:hAnsi="Calibri" w:eastAsia="Calibri" w:ascii="Calibri"/>
                    <w:color w:val="775F54"/>
                    <w:spacing w:val="-11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α: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5,</w:t>
                </w:r>
                <w:r>
                  <w:rPr>
                    <w:rFonts w:cs="Calibri" w:hAnsi="Calibri" w:eastAsia="Calibri" w:ascii="Calibri"/>
                    <w:color w:val="775F54"/>
                    <w:spacing w:val="-2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3,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7,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6,</w:t>
                </w:r>
                <w:r>
                  <w:rPr>
                    <w:rFonts w:cs="Calibri" w:hAnsi="Calibri" w:eastAsia="Calibri" w:ascii="Calibri"/>
                    <w:color w:val="775F54"/>
                    <w:spacing w:val="-2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2,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1,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8,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0,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2,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4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49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48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472.427pt;height:46.064pt;mso-position-horizontal-relative:page;mso-position-vertical-relative:page;z-index:-22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7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-9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ος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των</w:t>
                </w:r>
                <w:r>
                  <w:rPr>
                    <w:rFonts w:cs="Calibri" w:hAnsi="Calibri" w:eastAsia="Calibri" w:ascii="Calibri"/>
                    <w:color w:val="775F54"/>
                    <w:spacing w:val="-5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υπ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-9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10"/>
                    <w:w w:val="100"/>
                    <w:position w:val="5"/>
                    <w:sz w:val="88"/>
                    <w:szCs w:val="88"/>
                  </w:rPr>
                  <w:t>σ</w:t>
                </w:r>
                <w:r>
                  <w:rPr>
                    <w:rFonts w:cs="Calibri" w:hAnsi="Calibri" w:eastAsia="Calibri" w:ascii="Calibri"/>
                    <w:color w:val="775F54"/>
                    <w:spacing w:val="-3"/>
                    <w:w w:val="100"/>
                    <w:position w:val="5"/>
                    <w:sz w:val="88"/>
                    <w:szCs w:val="88"/>
                  </w:rPr>
                  <w:t>τ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ών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46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45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212.494pt;height:46.064pt;mso-position-horizontal-relative:page;mso-position-vertical-relative:page;z-index:-224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27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θ</w:t>
                </w:r>
                <w:r>
                  <w:rPr>
                    <w:rFonts w:cs="Calibri" w:hAnsi="Calibri" w:eastAsia="Calibri" w:ascii="Calibri"/>
                    <w:color w:val="775F54"/>
                    <w:spacing w:val="-7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ος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43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42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573.951pt;height:46.064pt;mso-position-horizontal-relative:page;mso-position-vertical-relative:page;z-index:-22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Β</w:t>
                </w:r>
                <w:r>
                  <w:rPr>
                    <w:rFonts w:cs="Calibri" w:hAnsi="Calibri" w:eastAsia="Calibri" w:ascii="Calibri"/>
                    <w:color w:val="775F54"/>
                    <w:spacing w:val="-6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σι</w:t>
                </w:r>
                <w:r>
                  <w:rPr>
                    <w:rFonts w:cs="Calibri" w:hAnsi="Calibri" w:eastAsia="Calibri" w:ascii="Calibri"/>
                    <w:color w:val="775F54"/>
                    <w:spacing w:val="-11"/>
                    <w:w w:val="100"/>
                    <w:position w:val="5"/>
                    <w:sz w:val="88"/>
                    <w:szCs w:val="88"/>
                  </w:rPr>
                  <w:t>κ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ές</w:t>
                </w:r>
                <w:r>
                  <w:rPr>
                    <w:rFonts w:cs="Calibri" w:hAnsi="Calibri" w:eastAsia="Calibri" w:ascii="Calibri"/>
                    <w:color w:val="775F54"/>
                    <w:spacing w:val="-8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24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θμι</w:t>
                </w:r>
                <w:r>
                  <w:rPr>
                    <w:rFonts w:cs="Calibri" w:hAnsi="Calibri" w:eastAsia="Calibri" w:ascii="Calibri"/>
                    <w:color w:val="775F54"/>
                    <w:spacing w:val="-11"/>
                    <w:w w:val="100"/>
                    <w:position w:val="5"/>
                    <w:sz w:val="88"/>
                    <w:szCs w:val="88"/>
                  </w:rPr>
                  <w:t>κ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ές</w:t>
                </w:r>
                <w:r>
                  <w:rPr>
                    <w:rFonts w:cs="Calibri" w:hAnsi="Calibri" w:eastAsia="Calibri" w:ascii="Calibri"/>
                    <w:color w:val="775F54"/>
                    <w:spacing w:val="-5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εν</w:t>
                </w:r>
                <w:r>
                  <w:rPr>
                    <w:rFonts w:cs="Calibri" w:hAnsi="Calibri" w:eastAsia="Calibri" w:ascii="Calibri"/>
                    <w:color w:val="775F54"/>
                    <w:spacing w:val="-3"/>
                    <w:w w:val="100"/>
                    <w:position w:val="5"/>
                    <w:sz w:val="88"/>
                    <w:szCs w:val="88"/>
                  </w:rPr>
                  <w:t>έ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ειες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40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39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583.733pt;height:46.064pt;mso-position-horizontal-relative:page;mso-position-vertical-relative:page;z-index:-22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Τρ</w:t>
                </w:r>
                <w:r>
                  <w:rPr>
                    <w:rFonts w:cs="Calibri" w:hAnsi="Calibri" w:eastAsia="Calibri" w:ascii="Calibri"/>
                    <w:color w:val="775F54"/>
                    <w:spacing w:val="3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ποι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περ</w:t>
                </w:r>
                <w:r>
                  <w:rPr>
                    <w:rFonts w:cs="Calibri" w:hAnsi="Calibri" w:eastAsia="Calibri" w:ascii="Calibri"/>
                    <w:color w:val="775F54"/>
                    <w:spacing w:val="-13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-9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ραφής</w:t>
                </w:r>
                <w:r>
                  <w:rPr>
                    <w:rFonts w:cs="Calibri" w:hAnsi="Calibri" w:eastAsia="Calibri" w:ascii="Calibri"/>
                    <w:color w:val="775F54"/>
                    <w:spacing w:val="-3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24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ί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θμων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37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36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301.195pt;height:46.064pt;mso-position-horizontal-relative:page;mso-position-vertical-relative:page;z-index:-22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Διά</w:t>
                </w:r>
                <w:r>
                  <w:rPr>
                    <w:rFonts w:cs="Calibri" w:hAnsi="Calibri" w:eastAsia="Calibri" w:ascii="Calibri"/>
                    <w:color w:val="775F54"/>
                    <w:spacing w:val="-1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ραμ</w:t>
                </w:r>
                <w:r>
                  <w:rPr>
                    <w:rFonts w:cs="Calibri" w:hAnsi="Calibri" w:eastAsia="Calibri" w:ascii="Calibri"/>
                    <w:color w:val="775F54"/>
                    <w:spacing w:val="-3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ροής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34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33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367.202pt;height:46.064pt;mso-position-horizontal-relative:page;mso-position-vertical-relative:page;z-index:-223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Ένα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απ</w:t>
                </w:r>
                <w:r>
                  <w:rPr>
                    <w:rFonts w:cs="Calibri" w:hAnsi="Calibri" w:eastAsia="Calibri" w:ascii="Calibri"/>
                    <w:color w:val="775F54"/>
                    <w:spacing w:val="-11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4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πρ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β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λη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100.8pt;width:42pt;height:18pt;mso-position-horizontal-relative:page;mso-position-vertical-relative:page;z-index:-2231" coordorigin="0,2016" coordsize="840,360">
          <v:shape style="position:absolute;left:0;top:2016;width:840;height:360" coordorigin="0,2016" coordsize="840,360" path="m0,2376l840,2376,840,2016,0,2016,0,2376xe" filled="t" fillcolor="#DD8046" stroked="f">
            <v:path arrowok="t"/>
            <v:fill/>
          </v:shape>
          <w10:wrap type="none"/>
        </v:group>
      </w:pict>
    </w:r>
    <w:r>
      <w:pict>
        <v:group style="position:absolute;margin-left:46.5pt;margin-top:100.8pt;width:673.5pt;height:18pt;mso-position-horizontal-relative:page;mso-position-vertical-relative:page;z-index:-2230" coordorigin="930,2016" coordsize="13470,360">
          <v:shape style="position:absolute;left:930;top:2016;width:13470;height:360" coordorigin="930,2016" coordsize="13470,360" path="m930,2376l14400,2376,14400,2016,930,2016,930,2376xe" filled="t" fillcolor="#93B6D2" stroked="f">
            <v:path arrowok="t"/>
            <v:fill/>
          </v:shape>
          <w10:wrap type="none"/>
        </v:group>
      </w:pict>
    </w:r>
    <w:r>
      <w:pict>
        <v:shape type="#_x0000_t202" style="position:absolute;margin-left:54.44pt;margin-top:37.732pt;width:597.261pt;height:46.064pt;mso-position-horizontal-relative:page;mso-position-vertical-relative:page;z-index:-222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88"/>
                    <w:szCs w:val="88"/>
                  </w:rPr>
                  <w:jc w:val="left"/>
                  <w:spacing w:lineRule="exact" w:line="900"/>
                  <w:ind w:left="20" w:right="-132"/>
                </w:pP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α</w:t>
                </w:r>
                <w:r>
                  <w:rPr>
                    <w:rFonts w:cs="Calibri" w:hAnsi="Calibri" w:eastAsia="Calibri" w:ascii="Calibri"/>
                    <w:color w:val="775F54"/>
                    <w:spacing w:val="-26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2"/>
                    <w:w w:val="100"/>
                    <w:position w:val="5"/>
                    <w:sz w:val="88"/>
                    <w:szCs w:val="88"/>
                  </w:rPr>
                  <w:t>ό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ρ</w:t>
                </w:r>
                <w:r>
                  <w:rPr>
                    <w:rFonts w:cs="Calibri" w:hAnsi="Calibri" w:eastAsia="Calibri" w:ascii="Calibri"/>
                    <w:color w:val="775F54"/>
                    <w:spacing w:val="-4"/>
                    <w:w w:val="100"/>
                    <w:position w:val="5"/>
                    <w:sz w:val="88"/>
                    <w:szCs w:val="88"/>
                  </w:rPr>
                  <w:t>ι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θ</w:t>
                </w:r>
                <w:r>
                  <w:rPr>
                    <w:rFonts w:cs="Calibri" w:hAnsi="Calibri" w:eastAsia="Calibri" w:ascii="Calibri"/>
                    <w:color w:val="775F54"/>
                    <w:spacing w:val="-7"/>
                    <w:w w:val="100"/>
                    <w:position w:val="5"/>
                    <w:sz w:val="88"/>
                    <w:szCs w:val="88"/>
                  </w:rPr>
                  <w:t>μ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ος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σε</w:t>
                </w:r>
                <w:r>
                  <w:rPr>
                    <w:rFonts w:cs="Calibri" w:hAnsi="Calibri" w:eastAsia="Calibri" w:ascii="Calibri"/>
                    <w:color w:val="775F54"/>
                    <w:spacing w:val="-3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φυσική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 </w:t>
                </w:r>
                <w:r>
                  <w:rPr>
                    <w:rFonts w:cs="Calibri" w:hAnsi="Calibri" w:eastAsia="Calibri" w:ascii="Calibri"/>
                    <w:color w:val="775F54"/>
                    <w:spacing w:val="-17"/>
                    <w:w w:val="100"/>
                    <w:position w:val="5"/>
                    <w:sz w:val="88"/>
                    <w:szCs w:val="88"/>
                  </w:rPr>
                  <w:t>γ</w:t>
                </w:r>
                <w:r>
                  <w:rPr>
                    <w:rFonts w:cs="Calibri" w:hAnsi="Calibri" w:eastAsia="Calibri" w:ascii="Calibri"/>
                    <w:color w:val="775F54"/>
                    <w:spacing w:val="-14"/>
                    <w:w w:val="100"/>
                    <w:position w:val="5"/>
                    <w:sz w:val="88"/>
                    <w:szCs w:val="88"/>
                  </w:rPr>
                  <w:t>λ</w:t>
                </w:r>
                <w:r>
                  <w:rPr>
                    <w:rFonts w:cs="Calibri" w:hAnsi="Calibri" w:eastAsia="Calibri" w:ascii="Calibri"/>
                    <w:color w:val="775F54"/>
                    <w:spacing w:val="0"/>
                    <w:w w:val="100"/>
                    <w:position w:val="5"/>
                    <w:sz w:val="88"/>
                    <w:szCs w:val="88"/>
                  </w:rPr>
                  <w:t>ώσσα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88"/>
                    <w:szCs w:val="8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image" Target="media/image4.jpg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image" Target="media/image5.jpg"/><Relationship Id="rId21" Type="http://schemas.openxmlformats.org/officeDocument/2006/relationships/image" Target="media/image6.jpg"/><Relationship Id="rId22" Type="http://schemas.openxmlformats.org/officeDocument/2006/relationships/image" Target="media/image7.jpg"/><Relationship Id="rId23" Type="http://schemas.openxmlformats.org/officeDocument/2006/relationships/image" Target="media/image8.jpg"/><Relationship Id="rId24" Type="http://schemas.openxmlformats.org/officeDocument/2006/relationships/header" Target="header13.xml"/><Relationship Id="rId25" Type="http://schemas.openxmlformats.org/officeDocument/2006/relationships/header" Target="header14.xml"/><Relationship Id="rId26" Type="http://schemas.openxmlformats.org/officeDocument/2006/relationships/header" Target="header15.xml"/><Relationship Id="rId27" Type="http://schemas.openxmlformats.org/officeDocument/2006/relationships/image" Target="media/image9.jpg"/><Relationship Id="rId28" Type="http://schemas.openxmlformats.org/officeDocument/2006/relationships/header" Target="header16.xml"/><Relationship Id="rId29" Type="http://schemas.openxmlformats.org/officeDocument/2006/relationships/image" Target="media/image10.png"/><Relationship Id="rId30" Type="http://schemas.openxmlformats.org/officeDocument/2006/relationships/header" Target="header17.xml"/><Relationship Id="rId31" Type="http://schemas.openxmlformats.org/officeDocument/2006/relationships/image" Target="media/image11.png"/><Relationship Id="rId32" Type="http://schemas.openxmlformats.org/officeDocument/2006/relationships/header" Target="header18.xml"/><Relationship Id="rId33" Type="http://schemas.openxmlformats.org/officeDocument/2006/relationships/header" Target="header1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